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4E" w:rsidRDefault="0067754E" w:rsidP="0067754E">
      <w:pPr>
        <w:snapToGrid w:val="0"/>
        <w:jc w:val="center"/>
        <w:rPr>
          <w:sz w:val="28"/>
          <w:szCs w:val="28"/>
        </w:rPr>
      </w:pPr>
    </w:p>
    <w:p w:rsidR="0067754E" w:rsidRDefault="0067754E" w:rsidP="0067754E">
      <w:pPr>
        <w:snapToGrid w:val="0"/>
        <w:jc w:val="center"/>
        <w:rPr>
          <w:sz w:val="28"/>
          <w:szCs w:val="28"/>
        </w:rPr>
      </w:pPr>
      <w:r>
        <w:rPr>
          <w:sz w:val="28"/>
          <w:szCs w:val="28"/>
        </w:rPr>
        <w:t xml:space="preserve">                                                                                                   ПРИНЯТ</w:t>
      </w:r>
    </w:p>
    <w:p w:rsidR="0067754E" w:rsidRDefault="0067754E" w:rsidP="0067754E">
      <w:pPr>
        <w:jc w:val="right"/>
        <w:rPr>
          <w:sz w:val="28"/>
          <w:szCs w:val="28"/>
        </w:rPr>
      </w:pPr>
      <w:r>
        <w:rPr>
          <w:sz w:val="28"/>
          <w:szCs w:val="28"/>
        </w:rPr>
        <w:t>решением Собрания представителей</w:t>
      </w:r>
    </w:p>
    <w:p w:rsidR="0067754E" w:rsidRDefault="0067754E" w:rsidP="0067754E">
      <w:pPr>
        <w:pStyle w:val="42"/>
        <w:tabs>
          <w:tab w:val="left" w:pos="708"/>
        </w:tabs>
        <w:ind w:firstLine="0"/>
        <w:jc w:val="right"/>
      </w:pPr>
      <w:r>
        <w:t xml:space="preserve">сельского поселения Майское </w:t>
      </w:r>
    </w:p>
    <w:p w:rsidR="0067754E" w:rsidRDefault="0067754E" w:rsidP="0067754E">
      <w:pPr>
        <w:pStyle w:val="42"/>
        <w:tabs>
          <w:tab w:val="left" w:pos="708"/>
        </w:tabs>
        <w:ind w:firstLine="0"/>
        <w:jc w:val="right"/>
      </w:pPr>
      <w:r>
        <w:t>муниципального района</w:t>
      </w:r>
    </w:p>
    <w:p w:rsidR="0067754E" w:rsidRDefault="0067754E" w:rsidP="0067754E">
      <w:pPr>
        <w:pStyle w:val="42"/>
        <w:tabs>
          <w:tab w:val="left" w:pos="708"/>
        </w:tabs>
        <w:ind w:firstLine="0"/>
        <w:jc w:val="right"/>
      </w:pPr>
      <w:proofErr w:type="spellStart"/>
      <w:r>
        <w:t>Пестравский</w:t>
      </w:r>
      <w:proofErr w:type="spellEnd"/>
      <w:r>
        <w:t xml:space="preserve"> Самарской области</w:t>
      </w:r>
    </w:p>
    <w:p w:rsidR="0067754E" w:rsidRDefault="0067754E" w:rsidP="0067754E">
      <w:pPr>
        <w:jc w:val="right"/>
        <w:rPr>
          <w:sz w:val="28"/>
          <w:szCs w:val="28"/>
        </w:rPr>
      </w:pPr>
      <w:r>
        <w:rPr>
          <w:sz w:val="28"/>
          <w:szCs w:val="28"/>
        </w:rPr>
        <w:t>от 26.05.2014 года №10</w:t>
      </w:r>
    </w:p>
    <w:p w:rsidR="0067754E" w:rsidRDefault="0067754E" w:rsidP="0067754E">
      <w:pPr>
        <w:pStyle w:val="42"/>
        <w:tabs>
          <w:tab w:val="left" w:pos="708"/>
        </w:tabs>
        <w:ind w:firstLine="0"/>
        <w:jc w:val="right"/>
      </w:pPr>
      <w:proofErr w:type="gramStart"/>
      <w:r>
        <w:t>Глава  Администрации</w:t>
      </w:r>
      <w:proofErr w:type="gramEnd"/>
      <w:r>
        <w:t xml:space="preserve"> сельского поселения </w:t>
      </w:r>
    </w:p>
    <w:p w:rsidR="0067754E" w:rsidRDefault="0067754E" w:rsidP="0067754E">
      <w:pPr>
        <w:pStyle w:val="42"/>
        <w:tabs>
          <w:tab w:val="left" w:pos="708"/>
        </w:tabs>
        <w:ind w:firstLine="0"/>
        <w:jc w:val="right"/>
      </w:pPr>
      <w:r>
        <w:t xml:space="preserve">Майское муниципального района </w:t>
      </w:r>
      <w:proofErr w:type="spellStart"/>
      <w:r>
        <w:t>Пестравский</w:t>
      </w:r>
      <w:proofErr w:type="spellEnd"/>
      <w:r>
        <w:t xml:space="preserve"> </w:t>
      </w:r>
    </w:p>
    <w:p w:rsidR="0067754E" w:rsidRDefault="0067754E" w:rsidP="0067754E">
      <w:pPr>
        <w:pStyle w:val="42"/>
        <w:tabs>
          <w:tab w:val="left" w:pos="708"/>
        </w:tabs>
        <w:ind w:firstLine="0"/>
        <w:jc w:val="right"/>
      </w:pPr>
      <w:r>
        <w:t xml:space="preserve">Самарской области </w:t>
      </w:r>
    </w:p>
    <w:p w:rsidR="0067754E" w:rsidRDefault="0067754E" w:rsidP="0067754E">
      <w:pPr>
        <w:jc w:val="right"/>
        <w:rPr>
          <w:sz w:val="28"/>
          <w:szCs w:val="28"/>
        </w:rPr>
      </w:pPr>
    </w:p>
    <w:p w:rsidR="0067754E" w:rsidRDefault="0067754E" w:rsidP="0067754E">
      <w:pPr>
        <w:jc w:val="right"/>
        <w:rPr>
          <w:sz w:val="28"/>
          <w:szCs w:val="28"/>
        </w:rPr>
      </w:pPr>
      <w:r>
        <w:rPr>
          <w:sz w:val="28"/>
          <w:szCs w:val="28"/>
        </w:rPr>
        <w:t xml:space="preserve">     ___________________ </w:t>
      </w:r>
      <w:proofErr w:type="spellStart"/>
      <w:r>
        <w:rPr>
          <w:sz w:val="28"/>
          <w:szCs w:val="28"/>
        </w:rPr>
        <w:t>П.ВЛанкин</w:t>
      </w:r>
      <w:proofErr w:type="spellEnd"/>
    </w:p>
    <w:p w:rsidR="0067754E" w:rsidRDefault="0067754E" w:rsidP="0067754E">
      <w:r>
        <w:rPr>
          <w:i/>
          <w:sz w:val="18"/>
          <w:szCs w:val="18"/>
        </w:rPr>
        <w:t xml:space="preserve">                                                                                                                                    (подпись)</w:t>
      </w:r>
    </w:p>
    <w:p w:rsidR="0067754E" w:rsidRDefault="0067754E" w:rsidP="0067754E">
      <w:pPr>
        <w:jc w:val="right"/>
      </w:pPr>
    </w:p>
    <w:p w:rsidR="0067754E" w:rsidRDefault="0067754E" w:rsidP="0067754E">
      <w:pPr>
        <w:tabs>
          <w:tab w:val="left" w:pos="7488"/>
        </w:tabs>
        <w:jc w:val="center"/>
        <w:rPr>
          <w:b/>
          <w:sz w:val="36"/>
          <w:szCs w:val="36"/>
        </w:rPr>
      </w:pPr>
    </w:p>
    <w:p w:rsidR="0067754E" w:rsidRDefault="0067754E" w:rsidP="0067754E"/>
    <w:p w:rsidR="0067754E" w:rsidRDefault="0067754E" w:rsidP="0067754E"/>
    <w:p w:rsidR="0067754E" w:rsidRDefault="0067754E" w:rsidP="0067754E"/>
    <w:p w:rsidR="0067754E" w:rsidRDefault="0067754E" w:rsidP="0067754E">
      <w:pPr>
        <w:jc w:val="center"/>
        <w:rPr>
          <w:sz w:val="28"/>
          <w:szCs w:val="28"/>
        </w:rPr>
      </w:pPr>
      <w:r>
        <w:rPr>
          <w:sz w:val="28"/>
          <w:szCs w:val="28"/>
        </w:rPr>
        <w:t>Устав</w:t>
      </w:r>
    </w:p>
    <w:p w:rsidR="0067754E" w:rsidRDefault="0067754E" w:rsidP="0067754E">
      <w:pPr>
        <w:pStyle w:val="42"/>
        <w:tabs>
          <w:tab w:val="left" w:pos="708"/>
        </w:tabs>
        <w:ind w:firstLine="0"/>
        <w:jc w:val="center"/>
      </w:pPr>
      <w:r>
        <w:t>сельского поселения Майское</w:t>
      </w:r>
    </w:p>
    <w:p w:rsidR="0067754E" w:rsidRDefault="0067754E" w:rsidP="0067754E">
      <w:pPr>
        <w:pStyle w:val="42"/>
        <w:tabs>
          <w:tab w:val="left" w:pos="708"/>
        </w:tabs>
        <w:ind w:firstLine="0"/>
        <w:jc w:val="center"/>
      </w:pPr>
      <w:r>
        <w:t xml:space="preserve">муниципального района </w:t>
      </w:r>
      <w:proofErr w:type="spellStart"/>
      <w:r>
        <w:t>Пестравский</w:t>
      </w:r>
      <w:proofErr w:type="spellEnd"/>
    </w:p>
    <w:p w:rsidR="0067754E" w:rsidRDefault="0067754E" w:rsidP="0067754E">
      <w:pPr>
        <w:jc w:val="center"/>
        <w:rPr>
          <w:sz w:val="28"/>
          <w:szCs w:val="28"/>
        </w:rPr>
      </w:pPr>
      <w:r>
        <w:rPr>
          <w:sz w:val="28"/>
          <w:szCs w:val="28"/>
        </w:rPr>
        <w:t>Самарской области</w:t>
      </w: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24"/>
        <w:ind w:firstLine="0"/>
        <w:jc w:val="center"/>
        <w:rPr>
          <w:b/>
        </w:rPr>
      </w:pPr>
    </w:p>
    <w:p w:rsidR="0067754E" w:rsidRDefault="0067754E" w:rsidP="0067754E">
      <w:pPr>
        <w:pStyle w:val="42"/>
        <w:tabs>
          <w:tab w:val="left" w:pos="708"/>
        </w:tabs>
        <w:ind w:firstLine="0"/>
        <w:rPr>
          <w:b/>
          <w:szCs w:val="24"/>
        </w:rPr>
      </w:pPr>
    </w:p>
    <w:p w:rsidR="0067754E" w:rsidRDefault="0067754E" w:rsidP="0067754E">
      <w:pPr>
        <w:pStyle w:val="42"/>
        <w:tabs>
          <w:tab w:val="left" w:pos="708"/>
        </w:tabs>
        <w:ind w:firstLine="0"/>
        <w:rPr>
          <w:b/>
          <w:szCs w:val="24"/>
        </w:rPr>
      </w:pPr>
    </w:p>
    <w:p w:rsidR="0067754E" w:rsidRDefault="0067754E" w:rsidP="0067754E">
      <w:pPr>
        <w:pStyle w:val="42"/>
        <w:tabs>
          <w:tab w:val="left" w:pos="708"/>
        </w:tabs>
        <w:ind w:firstLine="0"/>
        <w:rPr>
          <w:b/>
          <w:szCs w:val="24"/>
        </w:rPr>
      </w:pPr>
    </w:p>
    <w:p w:rsidR="0067754E" w:rsidRDefault="0067754E" w:rsidP="0067754E">
      <w:pPr>
        <w:pStyle w:val="42"/>
        <w:tabs>
          <w:tab w:val="left" w:pos="708"/>
        </w:tabs>
        <w:ind w:firstLine="0"/>
        <w:rPr>
          <w:b/>
          <w:szCs w:val="24"/>
        </w:rPr>
      </w:pPr>
    </w:p>
    <w:p w:rsidR="0067754E" w:rsidRDefault="0067754E" w:rsidP="0067754E">
      <w:pPr>
        <w:pStyle w:val="42"/>
        <w:tabs>
          <w:tab w:val="left" w:pos="708"/>
        </w:tabs>
        <w:ind w:firstLine="0"/>
        <w:jc w:val="center"/>
      </w:pPr>
      <w:r>
        <w:t>село Майское, 2014</w:t>
      </w:r>
    </w:p>
    <w:p w:rsidR="0067754E" w:rsidRDefault="0067754E" w:rsidP="0067754E">
      <w:pPr>
        <w:pStyle w:val="24"/>
        <w:pageBreakBefore/>
        <w:ind w:firstLine="0"/>
        <w:jc w:val="center"/>
        <w:rPr>
          <w:b/>
        </w:rPr>
      </w:pPr>
      <w:r>
        <w:rPr>
          <w:b/>
        </w:rPr>
        <w:lastRenderedPageBreak/>
        <w:t xml:space="preserve">                                       ПРЕАМБУЛА</w:t>
      </w:r>
    </w:p>
    <w:p w:rsidR="0067754E" w:rsidRDefault="0067754E" w:rsidP="0067754E">
      <w:pPr>
        <w:pStyle w:val="42"/>
        <w:tabs>
          <w:tab w:val="left" w:pos="708"/>
        </w:tabs>
        <w:ind w:firstLine="680"/>
      </w:pPr>
      <w:r>
        <w:t xml:space="preserve">Депутаты Собрания представителей сельского поселения Майское муниципального района </w:t>
      </w:r>
      <w:proofErr w:type="spellStart"/>
      <w:r>
        <w:t>Пестравский</w:t>
      </w:r>
      <w:proofErr w:type="spellEnd"/>
      <w:r>
        <w:t xml:space="preserve"> Самарской области, представляя интересы населения, проживающего на территории сельского поселения </w:t>
      </w:r>
      <w:proofErr w:type="gramStart"/>
      <w:r>
        <w:t>Майское  муниципального</w:t>
      </w:r>
      <w:proofErr w:type="gramEnd"/>
      <w:r>
        <w:t xml:space="preserve"> района </w:t>
      </w:r>
      <w:proofErr w:type="spellStart"/>
      <w:r>
        <w:t>Пестравский</w:t>
      </w:r>
      <w:proofErr w:type="spellEnd"/>
      <w:r>
        <w:t xml:space="preserve"> Самарской области, и руководствуясь Конституцией Российской Федерации, федеральными законами, Уставом Самарской области и законами Самарской области, приняли Устав сельского поселения Майское муниципального района </w:t>
      </w:r>
      <w:proofErr w:type="spellStart"/>
      <w:r>
        <w:t>Пестравский</w:t>
      </w:r>
      <w:proofErr w:type="spellEnd"/>
      <w:r>
        <w:t xml:space="preserve"> Самарской области.</w:t>
      </w:r>
    </w:p>
    <w:p w:rsidR="0067754E" w:rsidRDefault="0067754E" w:rsidP="0067754E">
      <w:pPr>
        <w:jc w:val="both"/>
      </w:pPr>
    </w:p>
    <w:p w:rsidR="0067754E" w:rsidRDefault="0067754E" w:rsidP="0067754E">
      <w:pPr>
        <w:pStyle w:val="1"/>
        <w:numPr>
          <w:ilvl w:val="0"/>
          <w:numId w:val="1"/>
        </w:numPr>
        <w:spacing w:before="0" w:after="0"/>
        <w:ind w:left="0" w:firstLine="709"/>
        <w:jc w:val="center"/>
        <w:rPr>
          <w:rFonts w:ascii="Times New Roman" w:hAnsi="Times New Roman" w:cs="Times New Roman"/>
          <w:sz w:val="28"/>
          <w:szCs w:val="28"/>
        </w:rPr>
      </w:pPr>
      <w:bookmarkStart w:id="0" w:name="_%252525D0%2525259E%252525D0%25252591%25"/>
      <w:bookmarkEnd w:id="0"/>
      <w:r>
        <w:rPr>
          <w:rFonts w:ascii="Times New Roman" w:hAnsi="Times New Roman" w:cs="Times New Roman"/>
          <w:sz w:val="28"/>
          <w:szCs w:val="28"/>
        </w:rPr>
        <w:t>ОБЩИЕ ПОЛОЖЕНИЯ</w:t>
      </w:r>
    </w:p>
    <w:p w:rsidR="0067754E" w:rsidRDefault="0067754E" w:rsidP="0067754E">
      <w:pPr>
        <w:jc w:val="both"/>
        <w:rPr>
          <w:sz w:val="28"/>
          <w:szCs w:val="28"/>
        </w:rPr>
      </w:pPr>
    </w:p>
    <w:p w:rsidR="0067754E" w:rsidRDefault="0067754E" w:rsidP="0067754E">
      <w:pPr>
        <w:pStyle w:val="220"/>
        <w:numPr>
          <w:ilvl w:val="1"/>
          <w:numId w:val="1"/>
        </w:numPr>
        <w:ind w:left="0" w:firstLine="709"/>
      </w:pPr>
      <w:r>
        <w:t xml:space="preserve">Предмет Устава сельского поселения Майское муниципального района </w:t>
      </w:r>
      <w:proofErr w:type="spellStart"/>
      <w:r>
        <w:t>Пестравский</w:t>
      </w:r>
      <w:proofErr w:type="spellEnd"/>
    </w:p>
    <w:p w:rsidR="0067754E" w:rsidRDefault="0067754E" w:rsidP="0067754E">
      <w:pPr>
        <w:pStyle w:val="24"/>
      </w:pPr>
    </w:p>
    <w:p w:rsidR="0067754E" w:rsidRDefault="0067754E" w:rsidP="0067754E">
      <w:pPr>
        <w:pStyle w:val="42"/>
        <w:tabs>
          <w:tab w:val="left" w:pos="708"/>
        </w:tabs>
        <w:ind w:firstLine="680"/>
      </w:pPr>
      <w:r>
        <w:t xml:space="preserve">Устав сельского поселения Майское муниципального района </w:t>
      </w:r>
      <w:proofErr w:type="spellStart"/>
      <w:r>
        <w:t>Пестравский</w:t>
      </w:r>
      <w:proofErr w:type="spellEnd"/>
      <w: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Майское  муниципального района </w:t>
      </w:r>
      <w:proofErr w:type="spellStart"/>
      <w:r>
        <w:t>Пестравский</w:t>
      </w:r>
      <w:proofErr w:type="spellEnd"/>
      <w: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Майское  муниципального района </w:t>
      </w:r>
      <w:proofErr w:type="spellStart"/>
      <w:r>
        <w:t>Пестравский</w:t>
      </w:r>
      <w:proofErr w:type="spellEnd"/>
      <w: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Майское  муниципального района </w:t>
      </w:r>
      <w:proofErr w:type="spellStart"/>
      <w:r>
        <w:t>Пестравский</w:t>
      </w:r>
      <w:proofErr w:type="spellEnd"/>
      <w:r>
        <w:t xml:space="preserve"> Самарской области полномочий по решению вопросов местного значения и исполнению отдельных государственных полномочий.</w:t>
      </w:r>
    </w:p>
    <w:p w:rsidR="0067754E" w:rsidRDefault="0067754E" w:rsidP="0067754E">
      <w:pPr>
        <w:ind w:right="-2" w:firstLine="709"/>
        <w:jc w:val="both"/>
        <w:rPr>
          <w:color w:val="000000"/>
          <w:sz w:val="28"/>
          <w:szCs w:val="28"/>
        </w:rPr>
      </w:pPr>
    </w:p>
    <w:p w:rsidR="0067754E" w:rsidRDefault="0067754E" w:rsidP="0067754E">
      <w:pPr>
        <w:pStyle w:val="220"/>
        <w:numPr>
          <w:ilvl w:val="1"/>
          <w:numId w:val="1"/>
        </w:numPr>
        <w:ind w:left="0" w:firstLine="709"/>
      </w:pPr>
      <w:r>
        <w:t xml:space="preserve">Наименование и правовой статус сельского поселения </w:t>
      </w:r>
      <w:proofErr w:type="gramStart"/>
      <w:r>
        <w:t>Майское  муниципального</w:t>
      </w:r>
      <w:proofErr w:type="gramEnd"/>
      <w:r>
        <w:t xml:space="preserve"> района </w:t>
      </w:r>
      <w:proofErr w:type="spellStart"/>
      <w:r>
        <w:t>Пестравский</w:t>
      </w:r>
      <w:proofErr w:type="spellEnd"/>
      <w:r>
        <w:t xml:space="preserve"> Самарской области</w:t>
      </w:r>
    </w:p>
    <w:p w:rsidR="0067754E" w:rsidRDefault="0067754E" w:rsidP="0067754E">
      <w:pPr>
        <w:jc w:val="both"/>
      </w:pPr>
    </w:p>
    <w:p w:rsidR="0067754E" w:rsidRDefault="0067754E" w:rsidP="0067754E">
      <w:pPr>
        <w:pStyle w:val="42"/>
        <w:numPr>
          <w:ilvl w:val="2"/>
          <w:numId w:val="1"/>
        </w:numPr>
        <w:ind w:left="0" w:firstLine="709"/>
        <w:rPr>
          <w:color w:val="000000"/>
        </w:rPr>
      </w:pPr>
      <w:r>
        <w:t xml:space="preserve">Сельское поселение Майское муниципального района </w:t>
      </w:r>
      <w:proofErr w:type="spellStart"/>
      <w:r>
        <w:t>Пестравский</w:t>
      </w:r>
      <w:proofErr w:type="spellEnd"/>
      <w:r>
        <w:t xml:space="preserve"> Самарской области</w:t>
      </w:r>
      <w:r>
        <w:rPr>
          <w:color w:val="000000"/>
        </w:rPr>
        <w:t xml:space="preserve"> (далее – поселение) находится на территории Самарской области.</w:t>
      </w:r>
    </w:p>
    <w:p w:rsidR="0067754E" w:rsidRDefault="0067754E" w:rsidP="0067754E">
      <w:pPr>
        <w:pStyle w:val="42"/>
        <w:numPr>
          <w:ilvl w:val="2"/>
          <w:numId w:val="1"/>
        </w:numPr>
        <w:ind w:left="0" w:firstLine="709"/>
        <w:rPr>
          <w:bCs/>
        </w:rPr>
      </w:pPr>
      <w: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r>
        <w:rPr>
          <w:bCs/>
        </w:rPr>
        <w:t>.</w:t>
      </w:r>
    </w:p>
    <w:p w:rsidR="0067754E" w:rsidRDefault="0067754E" w:rsidP="0067754E">
      <w:pPr>
        <w:ind w:firstLine="709"/>
        <w:jc w:val="both"/>
        <w:rPr>
          <w:sz w:val="28"/>
          <w:szCs w:val="28"/>
        </w:rPr>
      </w:pPr>
    </w:p>
    <w:p w:rsidR="0067754E" w:rsidRDefault="0067754E" w:rsidP="0067754E">
      <w:pPr>
        <w:pStyle w:val="2"/>
        <w:numPr>
          <w:ilvl w:val="1"/>
          <w:numId w:val="1"/>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t>Право на осуществление местного самоуправления в поселении</w:t>
      </w:r>
    </w:p>
    <w:p w:rsidR="0067754E" w:rsidRDefault="0067754E" w:rsidP="0067754E">
      <w:pPr>
        <w:ind w:left="708"/>
        <w:jc w:val="both"/>
      </w:pPr>
    </w:p>
    <w:p w:rsidR="0067754E" w:rsidRDefault="0067754E" w:rsidP="0067754E">
      <w:pPr>
        <w:pStyle w:val="42"/>
        <w:numPr>
          <w:ilvl w:val="2"/>
          <w:numId w:val="1"/>
        </w:numPr>
        <w:ind w:left="0" w:firstLine="709"/>
      </w:pPr>
      <w:r>
        <w:rPr>
          <w:rStyle w:val="44"/>
        </w:rPr>
        <w:lastRenderedPageBreak/>
        <w:t>Граждане Российской Федерации осуществляют местное самоуправление в поселении посредством участия в местных референдумах, муниципальных выборах</w:t>
      </w:r>
      <w:r>
        <w:t xml:space="preserve">, посредством иных форм прямого </w:t>
      </w:r>
      <w:r>
        <w:rPr>
          <w:rStyle w:val="44"/>
        </w:rPr>
        <w:t xml:space="preserve">волеизъявления, а также через Собрание представителей сельского поселения Майское муниципального района </w:t>
      </w:r>
      <w:proofErr w:type="spellStart"/>
      <w:r>
        <w:rPr>
          <w:rStyle w:val="44"/>
        </w:rPr>
        <w:t>Пестравский</w:t>
      </w:r>
      <w:proofErr w:type="spellEnd"/>
      <w:r>
        <w:rPr>
          <w:rStyle w:val="44"/>
        </w:rPr>
        <w:t xml:space="preserve"> Самарской области (далее – Собрание представителей поселения) и иные органы местного</w:t>
      </w:r>
      <w:r>
        <w:t xml:space="preserve"> самоуправления </w:t>
      </w:r>
      <w:r>
        <w:rPr>
          <w:bCs/>
        </w:rPr>
        <w:t>поселения</w:t>
      </w:r>
      <w:r>
        <w:t>, образованные в соответствии с настоящим Уставом.</w:t>
      </w:r>
    </w:p>
    <w:p w:rsidR="0067754E" w:rsidRDefault="0067754E" w:rsidP="0067754E">
      <w:pPr>
        <w:numPr>
          <w:ilvl w:val="2"/>
          <w:numId w:val="1"/>
        </w:numPr>
        <w:ind w:left="0"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Pr>
          <w:bCs/>
          <w:sz w:val="28"/>
          <w:szCs w:val="28"/>
        </w:rPr>
        <w:t>поселения</w:t>
      </w:r>
      <w:r>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754E" w:rsidRDefault="0067754E" w:rsidP="0067754E">
      <w:pPr>
        <w:numPr>
          <w:ilvl w:val="2"/>
          <w:numId w:val="1"/>
        </w:numPr>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754E" w:rsidRDefault="0067754E" w:rsidP="0067754E">
      <w:pPr>
        <w:jc w:val="both"/>
        <w:rPr>
          <w:sz w:val="28"/>
          <w:szCs w:val="28"/>
        </w:rPr>
      </w:pPr>
    </w:p>
    <w:p w:rsidR="0067754E" w:rsidRDefault="0067754E" w:rsidP="0067754E">
      <w:pPr>
        <w:pStyle w:val="2"/>
        <w:numPr>
          <w:ilvl w:val="1"/>
          <w:numId w:val="1"/>
        </w:numPr>
        <w:spacing w:before="0" w:after="0"/>
        <w:ind w:left="0" w:firstLine="709"/>
        <w:jc w:val="both"/>
        <w:rPr>
          <w:rFonts w:ascii="Times New Roman" w:hAnsi="Times New Roman" w:cs="Times New Roman"/>
          <w:i w:val="0"/>
        </w:rPr>
      </w:pPr>
      <w:r>
        <w:rPr>
          <w:rFonts w:ascii="Times New Roman" w:hAnsi="Times New Roman" w:cs="Times New Roman"/>
          <w:i w:val="0"/>
        </w:rPr>
        <w:t>Правовая основа местного самоуправления в поселении</w:t>
      </w:r>
    </w:p>
    <w:p w:rsidR="0067754E" w:rsidRDefault="0067754E" w:rsidP="0067754E">
      <w:pPr>
        <w:tabs>
          <w:tab w:val="num" w:pos="0"/>
        </w:tabs>
        <w:jc w:val="both"/>
      </w:pPr>
    </w:p>
    <w:p w:rsidR="0067754E" w:rsidRDefault="0067754E" w:rsidP="0067754E">
      <w:pPr>
        <w:numPr>
          <w:ilvl w:val="0"/>
          <w:numId w:val="2"/>
        </w:numPr>
        <w:tabs>
          <w:tab w:val="clear" w:pos="708"/>
          <w:tab w:val="num" w:pos="0"/>
          <w:tab w:val="left" w:pos="1134"/>
        </w:tabs>
        <w:ind w:left="0"/>
        <w:jc w:val="both"/>
        <w:rPr>
          <w:bCs/>
          <w:sz w:val="28"/>
          <w:szCs w:val="28"/>
        </w:rPr>
      </w:pPr>
      <w:r>
        <w:rPr>
          <w:bCs/>
          <w:sz w:val="28"/>
          <w:szCs w:val="28"/>
        </w:rPr>
        <w:t xml:space="preserve">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w:t>
      </w:r>
      <w:proofErr w:type="spellStart"/>
      <w:r>
        <w:rPr>
          <w:bCs/>
          <w:sz w:val="28"/>
          <w:szCs w:val="28"/>
        </w:rPr>
        <w:t>актыпоселения</w:t>
      </w:r>
      <w:proofErr w:type="spellEnd"/>
      <w:r>
        <w:rPr>
          <w:bCs/>
          <w:sz w:val="28"/>
          <w:szCs w:val="28"/>
        </w:rPr>
        <w:t>.</w:t>
      </w:r>
    </w:p>
    <w:p w:rsidR="0067754E" w:rsidRDefault="0067754E" w:rsidP="0067754E">
      <w:pPr>
        <w:numPr>
          <w:ilvl w:val="0"/>
          <w:numId w:val="2"/>
        </w:numPr>
        <w:tabs>
          <w:tab w:val="clear" w:pos="708"/>
          <w:tab w:val="num" w:pos="0"/>
          <w:tab w:val="left" w:pos="1134"/>
        </w:tabs>
        <w:ind w:left="0"/>
        <w:jc w:val="both"/>
        <w:rPr>
          <w:bCs/>
          <w:sz w:val="28"/>
          <w:szCs w:val="28"/>
        </w:rPr>
      </w:pPr>
      <w:r>
        <w:rPr>
          <w:b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67754E" w:rsidRDefault="0067754E" w:rsidP="0067754E">
      <w:pPr>
        <w:jc w:val="both"/>
        <w:rPr>
          <w:sz w:val="28"/>
          <w:szCs w:val="28"/>
        </w:rPr>
      </w:pPr>
    </w:p>
    <w:p w:rsidR="0067754E" w:rsidRDefault="0067754E" w:rsidP="0067754E">
      <w:pPr>
        <w:pStyle w:val="2"/>
        <w:numPr>
          <w:ilvl w:val="1"/>
          <w:numId w:val="1"/>
        </w:numPr>
        <w:spacing w:before="0" w:after="0"/>
        <w:ind w:left="0" w:firstLine="709"/>
        <w:jc w:val="both"/>
        <w:rPr>
          <w:rFonts w:ascii="Times New Roman" w:hAnsi="Times New Roman" w:cs="Times New Roman"/>
          <w:i w:val="0"/>
        </w:rPr>
      </w:pPr>
      <w:r>
        <w:rPr>
          <w:rFonts w:ascii="Times New Roman" w:hAnsi="Times New Roman" w:cs="Times New Roman"/>
          <w:i w:val="0"/>
        </w:rPr>
        <w:t>Официальные символы поселения</w:t>
      </w:r>
    </w:p>
    <w:p w:rsidR="0067754E" w:rsidRDefault="0067754E" w:rsidP="0067754E"/>
    <w:p w:rsidR="0067754E" w:rsidRDefault="0067754E" w:rsidP="0067754E">
      <w:pPr>
        <w:ind w:firstLine="709"/>
        <w:jc w:val="both"/>
        <w:rPr>
          <w:sz w:val="28"/>
          <w:szCs w:val="28"/>
        </w:rPr>
      </w:pPr>
      <w:r>
        <w:rPr>
          <w:sz w:val="28"/>
          <w:szCs w:val="28"/>
        </w:rPr>
        <w:t xml:space="preserve">1.  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67754E" w:rsidRDefault="0067754E" w:rsidP="0067754E">
      <w:pPr>
        <w:ind w:firstLine="709"/>
        <w:jc w:val="both"/>
        <w:rPr>
          <w:bCs/>
          <w:sz w:val="28"/>
          <w:szCs w:val="28"/>
        </w:rPr>
      </w:pPr>
      <w:r>
        <w:rPr>
          <w:bCs/>
          <w:sz w:val="28"/>
          <w:szCs w:val="28"/>
        </w:rPr>
        <w:t xml:space="preserve"> 2.  Официальные символы поселения и порядок их официального использования устанавливаются решениями Собрания представителей поселения.</w:t>
      </w:r>
    </w:p>
    <w:p w:rsidR="0067754E" w:rsidRDefault="0067754E" w:rsidP="0067754E">
      <w:pPr>
        <w:jc w:val="both"/>
        <w:rPr>
          <w:sz w:val="28"/>
          <w:szCs w:val="28"/>
        </w:rPr>
      </w:pPr>
    </w:p>
    <w:p w:rsidR="0067754E" w:rsidRDefault="0067754E" w:rsidP="0067754E">
      <w:pPr>
        <w:pStyle w:val="2"/>
        <w:numPr>
          <w:ilvl w:val="1"/>
          <w:numId w:val="1"/>
        </w:numPr>
        <w:spacing w:before="0" w:after="0"/>
        <w:ind w:left="0" w:firstLine="709"/>
        <w:jc w:val="both"/>
        <w:rPr>
          <w:rFonts w:ascii="Times New Roman" w:hAnsi="Times New Roman" w:cs="Times New Roman"/>
          <w:i w:val="0"/>
        </w:rPr>
      </w:pPr>
      <w:bookmarkStart w:id="1" w:name="_%252525D0%2525259E%252525D1%25252584%25"/>
      <w:bookmarkEnd w:id="1"/>
      <w:r>
        <w:rPr>
          <w:rFonts w:ascii="Times New Roman" w:hAnsi="Times New Roman" w:cs="Times New Roman"/>
          <w:i w:val="0"/>
        </w:rPr>
        <w:t>Территориальная организация местного самоуправления в поселении</w:t>
      </w:r>
    </w:p>
    <w:p w:rsidR="0067754E" w:rsidRDefault="0067754E" w:rsidP="0067754E">
      <w:pPr>
        <w:pStyle w:val="42"/>
        <w:tabs>
          <w:tab w:val="left" w:pos="708"/>
        </w:tabs>
        <w:ind w:firstLine="0"/>
      </w:pPr>
    </w:p>
    <w:p w:rsidR="0067754E" w:rsidRDefault="0067754E" w:rsidP="0067754E">
      <w:pPr>
        <w:pStyle w:val="42"/>
        <w:numPr>
          <w:ilvl w:val="2"/>
          <w:numId w:val="1"/>
        </w:numPr>
        <w:ind w:left="0" w:firstLine="709"/>
      </w:pPr>
      <w:r>
        <w:t xml:space="preserve">Местное самоуправление в поселении осуществляется в пределах границ поселения, установленных Законом Самарской области "Об образовании сельских поселений в пределах муниципального района </w:t>
      </w:r>
      <w:proofErr w:type="spellStart"/>
      <w:r>
        <w:t>Пестравский</w:t>
      </w:r>
      <w:proofErr w:type="spellEnd"/>
      <w:r>
        <w:t xml:space="preserve"> Самарской области, наделении их соответствующим статусом и установлении их границ" от 04.02.2005 №7-ГД.</w:t>
      </w:r>
    </w:p>
    <w:p w:rsidR="0067754E" w:rsidRDefault="0067754E" w:rsidP="0067754E">
      <w:pPr>
        <w:pStyle w:val="42"/>
        <w:numPr>
          <w:ilvl w:val="2"/>
          <w:numId w:val="1"/>
        </w:numPr>
        <w:ind w:left="0" w:firstLine="709"/>
      </w:pPr>
      <w:r>
        <w:t>Изменение границ поселения, преобразование поселения осуществляется законом Самарской области в порядке, предусмотренном Федеральным законом «Об общих принципах организации местного самоуправления в Российской Федерации» от 06.10.2003 № 131-ФЗ.</w:t>
      </w:r>
    </w:p>
    <w:p w:rsidR="0067754E" w:rsidRDefault="0067754E" w:rsidP="0067754E">
      <w:pPr>
        <w:pStyle w:val="42"/>
        <w:numPr>
          <w:ilvl w:val="2"/>
          <w:numId w:val="1"/>
        </w:numPr>
        <w:ind w:left="0" w:firstLine="709"/>
      </w:pPr>
      <w:r>
        <w:t xml:space="preserve">В соответствии с Законом Самарской области "Об образовании сельских поселений в пределах муниципального района </w:t>
      </w:r>
      <w:proofErr w:type="spellStart"/>
      <w:r>
        <w:t>Пестравский</w:t>
      </w:r>
      <w:proofErr w:type="spellEnd"/>
      <w:r>
        <w:t xml:space="preserve"> Самарской области, наделении их соответствующим статусом и установлении их границ" от 04.02.2005 №7-ГД в состав поселения входят: село Майское, поселок Овсянка, поселок Лозовой, поселок </w:t>
      </w:r>
      <w:proofErr w:type="spellStart"/>
      <w:r>
        <w:t>Михеевка</w:t>
      </w:r>
      <w:proofErr w:type="spellEnd"/>
      <w:r>
        <w:t xml:space="preserve">, село </w:t>
      </w:r>
      <w:proofErr w:type="spellStart"/>
      <w:r>
        <w:t>Телешовка</w:t>
      </w:r>
      <w:proofErr w:type="spellEnd"/>
      <w:r>
        <w:t>, поселок Крюково</w:t>
      </w:r>
    </w:p>
    <w:p w:rsidR="0067754E" w:rsidRDefault="0067754E" w:rsidP="0067754E">
      <w:pPr>
        <w:pStyle w:val="42"/>
        <w:numPr>
          <w:ilvl w:val="2"/>
          <w:numId w:val="1"/>
        </w:numPr>
        <w:ind w:left="0" w:firstLine="709"/>
      </w:pPr>
      <w:r>
        <w:t>Административным центром поселения является село Майское.</w:t>
      </w:r>
    </w:p>
    <w:p w:rsidR="0067754E" w:rsidRDefault="0067754E" w:rsidP="0067754E">
      <w:pPr>
        <w:ind w:left="708"/>
        <w:jc w:val="both"/>
        <w:rPr>
          <w:bCs/>
          <w:iCs/>
          <w:sz w:val="28"/>
          <w:szCs w:val="28"/>
        </w:rPr>
      </w:pPr>
    </w:p>
    <w:p w:rsidR="0067754E" w:rsidRDefault="0067754E" w:rsidP="0067754E">
      <w:pPr>
        <w:pStyle w:val="1"/>
        <w:numPr>
          <w:ilvl w:val="0"/>
          <w:numId w:val="1"/>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КОМПЕТЕНЦИЯ ПОСЕЛЕНИЯ</w:t>
      </w:r>
    </w:p>
    <w:p w:rsidR="0067754E" w:rsidRDefault="0067754E" w:rsidP="0067754E">
      <w:pPr>
        <w:pStyle w:val="2"/>
        <w:tabs>
          <w:tab w:val="clear" w:pos="0"/>
          <w:tab w:val="left" w:pos="708"/>
        </w:tabs>
        <w:spacing w:before="0" w:after="0"/>
        <w:jc w:val="center"/>
        <w:rPr>
          <w:rFonts w:ascii="Times New Roman" w:hAnsi="Times New Roman" w:cs="Times New Roman"/>
          <w:bCs w:val="0"/>
          <w:i w:val="0"/>
        </w:rPr>
      </w:pPr>
      <w:bookmarkStart w:id="2" w:name="_%252525D0%2525259F%252525D0%252525B5%25"/>
      <w:bookmarkEnd w:id="2"/>
      <w:r>
        <w:rPr>
          <w:rFonts w:ascii="Times New Roman" w:hAnsi="Times New Roman" w:cs="Times New Roman"/>
          <w:bCs w:val="0"/>
          <w:i w:val="0"/>
        </w:rPr>
        <w:t>Статья 7. Перечень вопросов местного значения поселения</w:t>
      </w:r>
    </w:p>
    <w:p w:rsidR="0067754E" w:rsidRDefault="0067754E" w:rsidP="0067754E">
      <w:pPr>
        <w:jc w:val="both"/>
      </w:pPr>
    </w:p>
    <w:p w:rsidR="0067754E" w:rsidRDefault="0067754E" w:rsidP="0067754E">
      <w:pPr>
        <w:pStyle w:val="210"/>
        <w:spacing w:line="240" w:lineRule="auto"/>
        <w:ind w:left="288" w:firstLine="420"/>
        <w:jc w:val="both"/>
        <w:rPr>
          <w:sz w:val="28"/>
          <w:szCs w:val="28"/>
        </w:rPr>
      </w:pPr>
      <w:r>
        <w:rPr>
          <w:sz w:val="28"/>
          <w:szCs w:val="28"/>
        </w:rPr>
        <w:t>К вопросам местного значения поселения относятся:</w:t>
      </w:r>
    </w:p>
    <w:p w:rsidR="0067754E" w:rsidRDefault="0067754E" w:rsidP="0067754E">
      <w:pPr>
        <w:numPr>
          <w:ilvl w:val="0"/>
          <w:numId w:val="3"/>
        </w:numPr>
        <w:tabs>
          <w:tab w:val="left" w:pos="1276"/>
          <w:tab w:val="left" w:pos="1418"/>
        </w:tabs>
        <w:autoSpaceDE w:val="0"/>
        <w:jc w:val="both"/>
        <w:rPr>
          <w:sz w:val="28"/>
          <w:szCs w:val="28"/>
        </w:rPr>
      </w:pPr>
      <w:r>
        <w:rPr>
          <w:sz w:val="28"/>
          <w:szCs w:val="28"/>
        </w:rPr>
        <w:t>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контроль за исполнением данного бюджета;</w:t>
      </w:r>
    </w:p>
    <w:p w:rsidR="0067754E" w:rsidRDefault="0067754E" w:rsidP="0067754E">
      <w:pPr>
        <w:numPr>
          <w:ilvl w:val="0"/>
          <w:numId w:val="3"/>
        </w:numPr>
        <w:tabs>
          <w:tab w:val="left" w:pos="1276"/>
          <w:tab w:val="left" w:pos="1418"/>
        </w:tabs>
        <w:autoSpaceDE w:val="0"/>
        <w:jc w:val="both"/>
        <w:rPr>
          <w:sz w:val="28"/>
          <w:szCs w:val="28"/>
        </w:rPr>
      </w:pPr>
      <w:r>
        <w:rPr>
          <w:sz w:val="28"/>
          <w:szCs w:val="28"/>
        </w:rPr>
        <w:t>установление, изменение и отмена местных налогов и сборов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 xml:space="preserve">организация в границах поселения электро-, тепло-, газо- и водоснабжения населения, водоотведения, снабжения населения </w:t>
      </w:r>
      <w:proofErr w:type="spellStart"/>
      <w:r>
        <w:rPr>
          <w:sz w:val="28"/>
          <w:szCs w:val="28"/>
        </w:rPr>
        <w:t>топливом</w:t>
      </w:r>
      <w:r>
        <w:rPr>
          <w:sz w:val="28"/>
          <w:szCs w:val="28"/>
          <w:lang w:eastAsia="ru-RU"/>
        </w:rPr>
        <w:t>в</w:t>
      </w:r>
      <w:proofErr w:type="spellEnd"/>
      <w:r>
        <w:rPr>
          <w:sz w:val="28"/>
          <w:szCs w:val="28"/>
          <w:lang w:eastAsia="ru-RU"/>
        </w:rPr>
        <w:t xml:space="preserve"> пределах полномочий, установленных законодательством Российской Федерации;</w:t>
      </w:r>
    </w:p>
    <w:p w:rsidR="0067754E" w:rsidRDefault="0067754E" w:rsidP="0067754E">
      <w:pPr>
        <w:tabs>
          <w:tab w:val="left" w:pos="1276"/>
          <w:tab w:val="left" w:pos="1418"/>
        </w:tabs>
        <w:autoSpaceDE w:val="0"/>
        <w:ind w:left="709"/>
        <w:jc w:val="both"/>
        <w:rPr>
          <w:sz w:val="28"/>
          <w:szCs w:val="28"/>
        </w:rPr>
      </w:pPr>
    </w:p>
    <w:p w:rsidR="0067754E" w:rsidRDefault="0067754E" w:rsidP="0067754E">
      <w:pPr>
        <w:numPr>
          <w:ilvl w:val="0"/>
          <w:numId w:val="3"/>
        </w:numPr>
        <w:shd w:val="clear" w:color="auto" w:fill="FFFFFF"/>
        <w:tabs>
          <w:tab w:val="left" w:pos="1276"/>
          <w:tab w:val="left" w:pos="1418"/>
        </w:tabs>
        <w:adjustRightInd w:val="0"/>
        <w:spacing w:after="225" w:line="336" w:lineRule="atLeast"/>
        <w:jc w:val="both"/>
        <w:rPr>
          <w:lang w:eastAsia="ru-RU"/>
        </w:rPr>
      </w:pPr>
      <w:r>
        <w:rPr>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Pr>
          <w:sz w:val="28"/>
          <w:szCs w:val="28"/>
          <w:lang w:eastAsia="ru-RU"/>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54E" w:rsidRDefault="0067754E" w:rsidP="0067754E">
      <w:pPr>
        <w:numPr>
          <w:ilvl w:val="0"/>
          <w:numId w:val="3"/>
        </w:numPr>
        <w:shd w:val="clear" w:color="auto" w:fill="FFFFFF"/>
        <w:tabs>
          <w:tab w:val="left" w:pos="1276"/>
          <w:tab w:val="left" w:pos="1418"/>
        </w:tabs>
        <w:adjustRightInd w:val="0"/>
        <w:spacing w:after="225" w:line="336" w:lineRule="atLeast"/>
        <w:jc w:val="both"/>
        <w:rPr>
          <w:lang w:eastAsia="ru-RU"/>
        </w:rPr>
      </w:pPr>
      <w:r>
        <w:rPr>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754E" w:rsidRDefault="0067754E" w:rsidP="0067754E">
      <w:pPr>
        <w:numPr>
          <w:ilvl w:val="0"/>
          <w:numId w:val="3"/>
        </w:numPr>
        <w:tabs>
          <w:tab w:val="left" w:pos="1276"/>
          <w:tab w:val="left" w:pos="1418"/>
        </w:tabs>
        <w:autoSpaceDE w:val="0"/>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754E" w:rsidRDefault="0067754E" w:rsidP="0067754E">
      <w:pPr>
        <w:numPr>
          <w:ilvl w:val="0"/>
          <w:numId w:val="3"/>
        </w:numPr>
        <w:tabs>
          <w:tab w:val="left" w:pos="1276"/>
          <w:tab w:val="left" w:pos="1418"/>
        </w:tabs>
        <w:autoSpaceDE w:val="0"/>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обеспечение первичных мер пожарной безопасности в границах населенных пунктов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67754E" w:rsidRDefault="0067754E" w:rsidP="0067754E">
      <w:pPr>
        <w:numPr>
          <w:ilvl w:val="0"/>
          <w:numId w:val="3"/>
        </w:numPr>
        <w:tabs>
          <w:tab w:val="left" w:pos="1276"/>
          <w:tab w:val="left" w:pos="1418"/>
        </w:tabs>
        <w:autoSpaceDE w:val="0"/>
        <w:jc w:val="both"/>
        <w:rPr>
          <w:sz w:val="28"/>
          <w:szCs w:val="28"/>
        </w:rPr>
      </w:pPr>
      <w:r>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754E" w:rsidRDefault="0067754E" w:rsidP="0067754E">
      <w:pPr>
        <w:numPr>
          <w:ilvl w:val="0"/>
          <w:numId w:val="3"/>
        </w:numPr>
        <w:tabs>
          <w:tab w:val="left" w:pos="1276"/>
          <w:tab w:val="left" w:pos="1418"/>
        </w:tabs>
        <w:autoSpaceDE w:val="0"/>
        <w:jc w:val="both"/>
        <w:rPr>
          <w:sz w:val="28"/>
          <w:szCs w:val="28"/>
        </w:rPr>
      </w:pPr>
      <w:r>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lastRenderedPageBreak/>
        <w:t xml:space="preserve">создание условий для массового отдыха жителей поселения и организация обустройства мест массового отдыха </w:t>
      </w:r>
      <w:proofErr w:type="spellStart"/>
      <w:proofErr w:type="gramStart"/>
      <w:r>
        <w:rPr>
          <w:sz w:val="28"/>
          <w:szCs w:val="28"/>
        </w:rPr>
        <w:t>населения,</w:t>
      </w:r>
      <w:r>
        <w:rPr>
          <w:bCs/>
          <w:sz w:val="28"/>
          <w:szCs w:val="28"/>
        </w:rPr>
        <w:t>включая</w:t>
      </w:r>
      <w:proofErr w:type="spellEnd"/>
      <w:proofErr w:type="gramEnd"/>
      <w:r>
        <w:rPr>
          <w:bCs/>
          <w:sz w:val="28"/>
          <w:szCs w:val="28"/>
        </w:rPr>
        <w:t xml:space="preserve"> обеспечение свободного доступа граждан к водным объектам общего пользования  и их береговым полосам</w:t>
      </w:r>
      <w:r>
        <w:rPr>
          <w:sz w:val="28"/>
          <w:szCs w:val="28"/>
        </w:rPr>
        <w:t>;</w:t>
      </w:r>
    </w:p>
    <w:p w:rsidR="0067754E" w:rsidRDefault="0067754E" w:rsidP="0067754E">
      <w:pPr>
        <w:numPr>
          <w:ilvl w:val="0"/>
          <w:numId w:val="3"/>
        </w:numPr>
        <w:tabs>
          <w:tab w:val="left" w:pos="1276"/>
          <w:tab w:val="left" w:pos="1418"/>
        </w:tabs>
        <w:autoSpaceDE w:val="0"/>
        <w:jc w:val="both"/>
        <w:rPr>
          <w:sz w:val="28"/>
          <w:szCs w:val="28"/>
        </w:rPr>
      </w:pPr>
      <w:r>
        <w:rPr>
          <w:sz w:val="28"/>
          <w:szCs w:val="28"/>
        </w:rPr>
        <w:t>формирование архивных фондов поселения;</w:t>
      </w:r>
    </w:p>
    <w:p w:rsidR="0067754E" w:rsidRDefault="0067754E" w:rsidP="0067754E">
      <w:pPr>
        <w:numPr>
          <w:ilvl w:val="0"/>
          <w:numId w:val="3"/>
        </w:numPr>
        <w:tabs>
          <w:tab w:val="left" w:pos="1276"/>
          <w:tab w:val="left" w:pos="1418"/>
        </w:tabs>
        <w:autoSpaceDE w:val="0"/>
        <w:jc w:val="both"/>
        <w:rPr>
          <w:sz w:val="28"/>
          <w:szCs w:val="28"/>
        </w:rPr>
      </w:pPr>
      <w:r>
        <w:rPr>
          <w:sz w:val="28"/>
          <w:szCs w:val="28"/>
        </w:rPr>
        <w:t>организация сбора и вывоза бытовых отходов и мусора;</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8"/>
          <w:szCs w:val="28"/>
        </w:rPr>
        <w:t>;</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3"/>
            <w:sz w:val="28"/>
            <w:szCs w:val="28"/>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Pr>
            <w:rStyle w:val="a3"/>
            <w:sz w:val="28"/>
            <w:szCs w:val="28"/>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организация ритуальных услуг и содержание мест захоронения;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организация и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lastRenderedPageBreak/>
        <w:t>осуществление мероприятий по обеспечению безопасности людей на водных объектах, охране их жизни и здоровья;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w:t>
      </w:r>
      <w:r>
        <w:rPr>
          <w:bCs/>
          <w:sz w:val="28"/>
          <w:szCs w:val="28"/>
        </w:rPr>
        <w:t xml:space="preserve">а </w:t>
      </w:r>
      <w:proofErr w:type="gramStart"/>
      <w:r>
        <w:rPr>
          <w:bCs/>
          <w:sz w:val="28"/>
          <w:szCs w:val="28"/>
        </w:rPr>
        <w:t>так же</w:t>
      </w:r>
      <w:proofErr w:type="gramEnd"/>
      <w:r>
        <w:rPr>
          <w:bCs/>
          <w:sz w:val="28"/>
          <w:szCs w:val="28"/>
        </w:rPr>
        <w:t xml:space="preserve">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организация и осуществление мероприятий по работе с детьми и молодежью в поселении;</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осуществление муниципального лесного контроля;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создание условий для деятельности добровольных формирований населения по охране общественного порядка;</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 xml:space="preserve">оказание поддержки социально ориентированным некоммерческим организациям в пределах полномочий, установленных </w:t>
      </w:r>
      <w:hyperlink r:id="rId7" w:history="1">
        <w:r>
          <w:rPr>
            <w:rStyle w:val="a3"/>
            <w:sz w:val="28"/>
            <w:szCs w:val="28"/>
            <w:lang w:eastAsia="ru-RU"/>
          </w:rPr>
          <w:t>статьями 31.1</w:t>
        </w:r>
      </w:hyperlink>
      <w:r>
        <w:rPr>
          <w:sz w:val="28"/>
          <w:szCs w:val="28"/>
          <w:lang w:eastAsia="ru-RU"/>
        </w:rPr>
        <w:t xml:space="preserve"> и </w:t>
      </w:r>
      <w:hyperlink r:id="rId8" w:history="1">
        <w:r>
          <w:rPr>
            <w:rStyle w:val="a3"/>
            <w:sz w:val="28"/>
            <w:szCs w:val="28"/>
            <w:lang w:eastAsia="ru-RU"/>
          </w:rPr>
          <w:t>31.3</w:t>
        </w:r>
      </w:hyperlink>
      <w:r>
        <w:rPr>
          <w:sz w:val="28"/>
          <w:szCs w:val="28"/>
          <w:lang w:eastAsia="ru-RU"/>
        </w:rPr>
        <w:t xml:space="preserve"> Федерального закона от 12 января 1996 года N 7-ФЗ "О некоммерческих организациях";</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осуществление муниципального контроля на территории особой экономической зоны;</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Pr>
            <w:rStyle w:val="a3"/>
            <w:sz w:val="28"/>
            <w:szCs w:val="28"/>
            <w:lang w:eastAsia="ru-RU"/>
          </w:rPr>
          <w:t>законом</w:t>
        </w:r>
      </w:hyperlink>
      <w:r>
        <w:rPr>
          <w:sz w:val="28"/>
          <w:szCs w:val="28"/>
          <w:lang w:eastAsia="ru-RU"/>
        </w:rPr>
        <w:t>;</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lang w:eastAsia="ru-RU"/>
        </w:rPr>
        <w:t>осуществление мер по противодействию коррупции в границах поселения;</w:t>
      </w:r>
    </w:p>
    <w:p w:rsidR="0067754E" w:rsidRDefault="0067754E" w:rsidP="0067754E">
      <w:pPr>
        <w:numPr>
          <w:ilvl w:val="0"/>
          <w:numId w:val="3"/>
        </w:numPr>
        <w:tabs>
          <w:tab w:val="left" w:pos="1276"/>
          <w:tab w:val="left" w:pos="1418"/>
        </w:tabs>
        <w:suppressAutoHyphens w:val="0"/>
        <w:autoSpaceDE w:val="0"/>
        <w:autoSpaceDN w:val="0"/>
        <w:adjustRightInd w:val="0"/>
        <w:jc w:val="both"/>
        <w:rPr>
          <w:sz w:val="28"/>
          <w:szCs w:val="28"/>
          <w:lang w:eastAsia="ru-RU"/>
        </w:rPr>
      </w:pPr>
      <w:r>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754E" w:rsidRDefault="0067754E" w:rsidP="0067754E">
      <w:pPr>
        <w:autoSpaceDE w:val="0"/>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lastRenderedPageBreak/>
        <w:t>Статья 8. Права органов местного самоуправления поселения на решение вопросов, не отнесенных к вопросам местного значения поселений</w:t>
      </w:r>
    </w:p>
    <w:p w:rsidR="0067754E" w:rsidRDefault="0067754E" w:rsidP="0067754E">
      <w:pPr>
        <w:jc w:val="both"/>
      </w:pPr>
    </w:p>
    <w:p w:rsidR="0067754E" w:rsidRDefault="0067754E" w:rsidP="0067754E">
      <w:pPr>
        <w:numPr>
          <w:ilvl w:val="0"/>
          <w:numId w:val="4"/>
        </w:numPr>
        <w:tabs>
          <w:tab w:val="clear" w:pos="720"/>
          <w:tab w:val="num" w:pos="1134"/>
        </w:tabs>
        <w:jc w:val="both"/>
        <w:rPr>
          <w:sz w:val="28"/>
          <w:szCs w:val="28"/>
        </w:rPr>
      </w:pPr>
      <w:r>
        <w:rPr>
          <w:sz w:val="28"/>
          <w:szCs w:val="28"/>
        </w:rPr>
        <w:t>Органы местного самоуправления поселения имеют право на:</w:t>
      </w:r>
    </w:p>
    <w:p w:rsidR="0067754E" w:rsidRDefault="0067754E" w:rsidP="0067754E">
      <w:pPr>
        <w:numPr>
          <w:ilvl w:val="0"/>
          <w:numId w:val="5"/>
        </w:numPr>
        <w:tabs>
          <w:tab w:val="clear" w:pos="720"/>
          <w:tab w:val="num" w:pos="1134"/>
        </w:tabs>
        <w:jc w:val="both"/>
        <w:rPr>
          <w:sz w:val="28"/>
          <w:szCs w:val="28"/>
        </w:rPr>
      </w:pPr>
      <w:r>
        <w:rPr>
          <w:sz w:val="28"/>
          <w:szCs w:val="28"/>
        </w:rPr>
        <w:t>создание музеев поселения;</w:t>
      </w:r>
    </w:p>
    <w:p w:rsidR="0067754E" w:rsidRDefault="0067754E" w:rsidP="0067754E">
      <w:pPr>
        <w:numPr>
          <w:ilvl w:val="0"/>
          <w:numId w:val="5"/>
        </w:numPr>
        <w:tabs>
          <w:tab w:val="clear" w:pos="720"/>
          <w:tab w:val="num" w:pos="1134"/>
        </w:tabs>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67754E" w:rsidRDefault="0067754E" w:rsidP="0067754E">
      <w:pPr>
        <w:numPr>
          <w:ilvl w:val="0"/>
          <w:numId w:val="5"/>
        </w:numPr>
        <w:tabs>
          <w:tab w:val="clear" w:pos="720"/>
          <w:tab w:val="num" w:pos="1134"/>
        </w:tabs>
        <w:jc w:val="both"/>
        <w:rPr>
          <w:sz w:val="28"/>
          <w:szCs w:val="28"/>
        </w:rPr>
      </w:pPr>
      <w:r>
        <w:rPr>
          <w:sz w:val="28"/>
          <w:szCs w:val="28"/>
        </w:rPr>
        <w:t>участие в осуществлении деятельности по опеке и попечительству;</w:t>
      </w:r>
    </w:p>
    <w:p w:rsidR="0067754E" w:rsidRDefault="0067754E" w:rsidP="0067754E">
      <w:pPr>
        <w:numPr>
          <w:ilvl w:val="0"/>
          <w:numId w:val="5"/>
        </w:numPr>
        <w:tabs>
          <w:tab w:val="clear" w:pos="720"/>
          <w:tab w:val="num" w:pos="1134"/>
        </w:tabs>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754E" w:rsidRDefault="0067754E" w:rsidP="0067754E">
      <w:pPr>
        <w:numPr>
          <w:ilvl w:val="0"/>
          <w:numId w:val="5"/>
        </w:numPr>
        <w:tabs>
          <w:tab w:val="clear" w:pos="720"/>
          <w:tab w:val="num" w:pos="1134"/>
        </w:tabs>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754E" w:rsidRDefault="0067754E" w:rsidP="0067754E">
      <w:pPr>
        <w:numPr>
          <w:ilvl w:val="0"/>
          <w:numId w:val="5"/>
        </w:numPr>
        <w:tabs>
          <w:tab w:val="clear" w:pos="720"/>
          <w:tab w:val="num" w:pos="1134"/>
        </w:tabs>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754E" w:rsidRDefault="0067754E" w:rsidP="0067754E">
      <w:pPr>
        <w:numPr>
          <w:ilvl w:val="0"/>
          <w:numId w:val="5"/>
        </w:numPr>
        <w:tabs>
          <w:tab w:val="clear" w:pos="720"/>
          <w:tab w:val="num" w:pos="1134"/>
        </w:tabs>
        <w:jc w:val="both"/>
        <w:rPr>
          <w:sz w:val="28"/>
          <w:szCs w:val="28"/>
        </w:rPr>
      </w:pPr>
      <w:r>
        <w:rPr>
          <w:sz w:val="28"/>
          <w:szCs w:val="28"/>
        </w:rPr>
        <w:t>создание муниципальной пожарной охраны;</w:t>
      </w:r>
    </w:p>
    <w:p w:rsidR="0067754E" w:rsidRDefault="0067754E" w:rsidP="0067754E">
      <w:pPr>
        <w:numPr>
          <w:ilvl w:val="0"/>
          <w:numId w:val="5"/>
        </w:numPr>
        <w:tabs>
          <w:tab w:val="clear" w:pos="720"/>
          <w:tab w:val="num" w:pos="1134"/>
        </w:tabs>
        <w:jc w:val="both"/>
        <w:rPr>
          <w:sz w:val="28"/>
          <w:szCs w:val="28"/>
        </w:rPr>
      </w:pPr>
      <w:r>
        <w:rPr>
          <w:sz w:val="28"/>
          <w:szCs w:val="28"/>
        </w:rPr>
        <w:t>создание условий для развития туризма.</w:t>
      </w:r>
    </w:p>
    <w:p w:rsidR="0067754E" w:rsidRDefault="0067754E" w:rsidP="0067754E">
      <w:pPr>
        <w:numPr>
          <w:ilvl w:val="0"/>
          <w:numId w:val="5"/>
        </w:numPr>
        <w:shd w:val="clear" w:color="auto" w:fill="FFFFFF"/>
        <w:tabs>
          <w:tab w:val="clear" w:pos="720"/>
          <w:tab w:val="num" w:pos="1134"/>
        </w:tabs>
        <w:adjustRightInd w:val="0"/>
        <w:spacing w:after="225" w:line="336" w:lineRule="atLeast"/>
        <w:jc w:val="both"/>
        <w:rPr>
          <w:color w:val="000000"/>
          <w:lang w:eastAsia="ru-RU"/>
        </w:rPr>
      </w:pPr>
      <w:r>
        <w:rPr>
          <w:color w:val="000000"/>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754E" w:rsidRDefault="0067754E" w:rsidP="0067754E">
      <w:pPr>
        <w:numPr>
          <w:ilvl w:val="0"/>
          <w:numId w:val="5"/>
        </w:numPr>
        <w:shd w:val="clear" w:color="auto" w:fill="FFFFFF"/>
        <w:tabs>
          <w:tab w:val="clear" w:pos="720"/>
          <w:tab w:val="num" w:pos="1134"/>
        </w:tabs>
        <w:adjustRightInd w:val="0"/>
        <w:spacing w:after="225" w:line="336" w:lineRule="atLeast"/>
        <w:jc w:val="both"/>
        <w:rPr>
          <w:color w:val="000000"/>
          <w:lang w:eastAsia="ru-RU"/>
        </w:rPr>
      </w:pPr>
      <w:r>
        <w:rPr>
          <w:color w:val="000000"/>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7754E" w:rsidRDefault="0067754E" w:rsidP="0067754E">
      <w:pPr>
        <w:numPr>
          <w:ilvl w:val="0"/>
          <w:numId w:val="4"/>
        </w:numPr>
        <w:shd w:val="clear" w:color="auto" w:fill="FFFFFF"/>
        <w:tabs>
          <w:tab w:val="clear" w:pos="720"/>
          <w:tab w:val="num" w:pos="1134"/>
        </w:tabs>
        <w:adjustRightInd w:val="0"/>
        <w:spacing w:after="225" w:line="336" w:lineRule="atLeast"/>
        <w:jc w:val="both"/>
        <w:rPr>
          <w:color w:val="000000"/>
          <w:sz w:val="28"/>
          <w:szCs w:val="28"/>
          <w:lang w:eastAsia="ru-RU"/>
        </w:rPr>
      </w:pPr>
      <w:r>
        <w:rPr>
          <w:color w:val="000000"/>
          <w:sz w:val="28"/>
          <w:szCs w:val="28"/>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bookmarkStart w:id="3" w:name="_%252525D0%2525259F%252525D0%252525BE%25"/>
      <w:bookmarkEnd w:id="3"/>
      <w:r>
        <w:rPr>
          <w:rFonts w:ascii="Times New Roman" w:hAnsi="Times New Roman" w:cs="Times New Roman"/>
          <w:bCs w:val="0"/>
          <w:i w:val="0"/>
        </w:rPr>
        <w:t xml:space="preserve">Статья 9. Полномочия органов местного самоуправления поселения по решению вопросов местного значения. Наделение органов местного </w:t>
      </w:r>
      <w:r>
        <w:rPr>
          <w:rFonts w:ascii="Times New Roman" w:hAnsi="Times New Roman" w:cs="Times New Roman"/>
          <w:bCs w:val="0"/>
          <w:i w:val="0"/>
        </w:rPr>
        <w:lastRenderedPageBreak/>
        <w:t>самоуправления поселения отдельными государственными полномочиями, участие в осуществлении государственных полномочий, не переданных органам местного самоуправления поселения</w:t>
      </w:r>
    </w:p>
    <w:p w:rsidR="0067754E" w:rsidRDefault="0067754E" w:rsidP="0067754E">
      <w:pPr>
        <w:jc w:val="both"/>
      </w:pPr>
    </w:p>
    <w:p w:rsidR="0067754E" w:rsidRDefault="0067754E" w:rsidP="0067754E">
      <w:pPr>
        <w:numPr>
          <w:ilvl w:val="0"/>
          <w:numId w:val="6"/>
        </w:numPr>
        <w:tabs>
          <w:tab w:val="clear" w:pos="720"/>
          <w:tab w:val="num" w:pos="1276"/>
        </w:tabs>
        <w:jc w:val="both"/>
        <w:rPr>
          <w:sz w:val="28"/>
          <w:szCs w:val="28"/>
        </w:rPr>
      </w:pPr>
      <w:r>
        <w:rPr>
          <w:sz w:val="28"/>
          <w:szCs w:val="28"/>
        </w:rPr>
        <w:t>В целях решения вопросов местного значения органы местного самоуправления поселения обладают следующими полномочиями:</w:t>
      </w:r>
    </w:p>
    <w:p w:rsidR="0067754E" w:rsidRDefault="0067754E" w:rsidP="0067754E">
      <w:pPr>
        <w:numPr>
          <w:ilvl w:val="0"/>
          <w:numId w:val="7"/>
        </w:numPr>
        <w:tabs>
          <w:tab w:val="clear" w:pos="720"/>
          <w:tab w:val="num" w:pos="1276"/>
        </w:tabs>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67754E" w:rsidRDefault="0067754E" w:rsidP="0067754E">
      <w:pPr>
        <w:numPr>
          <w:ilvl w:val="0"/>
          <w:numId w:val="7"/>
        </w:numPr>
        <w:tabs>
          <w:tab w:val="clear" w:pos="720"/>
          <w:tab w:val="num" w:pos="1276"/>
        </w:tabs>
        <w:jc w:val="both"/>
        <w:rPr>
          <w:sz w:val="28"/>
          <w:szCs w:val="28"/>
        </w:rPr>
      </w:pPr>
      <w:r>
        <w:rPr>
          <w:sz w:val="28"/>
          <w:szCs w:val="28"/>
        </w:rPr>
        <w:t>установление официальных символов поселения;</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sz w:val="28"/>
          <w:szCs w:val="28"/>
        </w:rPr>
        <w:t>;</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sz w:val="28"/>
          <w:szCs w:val="28"/>
        </w:rPr>
        <w:t>;</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w:t>
      </w:r>
      <w:proofErr w:type="gramStart"/>
      <w:r>
        <w:rPr>
          <w:sz w:val="28"/>
          <w:szCs w:val="28"/>
        </w:rPr>
        <w:t>поселения,  голосования</w:t>
      </w:r>
      <w:proofErr w:type="gramEnd"/>
      <w:r>
        <w:rPr>
          <w:sz w:val="28"/>
          <w:szCs w:val="28"/>
        </w:rPr>
        <w:t xml:space="preserve"> по вопросам изменения границ поселения, преобразования поселения;</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lang w:eastAsia="ru-RU"/>
        </w:rPr>
        <w:t xml:space="preserve">полномочиями по организации теплоснабжения, предусмотренными Федеральным </w:t>
      </w:r>
      <w:hyperlink r:id="rId10" w:history="1">
        <w:r>
          <w:rPr>
            <w:rStyle w:val="a3"/>
            <w:sz w:val="28"/>
            <w:szCs w:val="28"/>
            <w:lang w:eastAsia="ru-RU"/>
          </w:rPr>
          <w:t>законом</w:t>
        </w:r>
      </w:hyperlink>
      <w:r>
        <w:rPr>
          <w:sz w:val="28"/>
          <w:szCs w:val="28"/>
          <w:lang w:eastAsia="ru-RU"/>
        </w:rPr>
        <w:t xml:space="preserve"> "О теплоснабжении";</w:t>
      </w:r>
    </w:p>
    <w:p w:rsidR="0067754E" w:rsidRDefault="0067754E" w:rsidP="0067754E">
      <w:pPr>
        <w:numPr>
          <w:ilvl w:val="0"/>
          <w:numId w:val="7"/>
        </w:numPr>
        <w:tabs>
          <w:tab w:val="clear" w:pos="720"/>
          <w:tab w:val="num" w:pos="1276"/>
        </w:tabs>
        <w:suppressAutoHyphens w:val="0"/>
        <w:autoSpaceDE w:val="0"/>
        <w:autoSpaceDN w:val="0"/>
        <w:adjustRightInd w:val="0"/>
        <w:jc w:val="both"/>
        <w:rPr>
          <w:sz w:val="28"/>
          <w:szCs w:val="28"/>
          <w:lang w:eastAsia="ru-RU"/>
        </w:rPr>
      </w:pPr>
      <w:r>
        <w:rPr>
          <w:sz w:val="28"/>
          <w:szCs w:val="28"/>
          <w:lang w:eastAsia="ru-RU"/>
        </w:rPr>
        <w:t xml:space="preserve">полномочиями в сфере водоснабжения и водоотведения, предусмотренными Федеральным </w:t>
      </w:r>
      <w:hyperlink r:id="rId11" w:history="1">
        <w:r>
          <w:rPr>
            <w:rStyle w:val="a3"/>
            <w:sz w:val="28"/>
            <w:szCs w:val="28"/>
            <w:lang w:eastAsia="ru-RU"/>
          </w:rPr>
          <w:t>законом</w:t>
        </w:r>
      </w:hyperlink>
      <w:r>
        <w:rPr>
          <w:sz w:val="28"/>
          <w:szCs w:val="28"/>
          <w:lang w:eastAsia="ru-RU"/>
        </w:rPr>
        <w:t xml:space="preserve"> "О водоснабжении и водоотведении";</w:t>
      </w:r>
    </w:p>
    <w:p w:rsidR="0067754E" w:rsidRDefault="0067754E" w:rsidP="0067754E">
      <w:pPr>
        <w:numPr>
          <w:ilvl w:val="0"/>
          <w:numId w:val="7"/>
        </w:numPr>
        <w:tabs>
          <w:tab w:val="clear" w:pos="720"/>
          <w:tab w:val="num" w:pos="1276"/>
        </w:tabs>
        <w:jc w:val="both"/>
        <w:rPr>
          <w:sz w:val="28"/>
          <w:szCs w:val="28"/>
        </w:rPr>
      </w:pPr>
      <w:r>
        <w:rPr>
          <w:sz w:val="28"/>
          <w:szCs w:val="28"/>
        </w:rPr>
        <w:t xml:space="preserve">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Pr>
          <w:sz w:val="28"/>
          <w:szCs w:val="28"/>
        </w:rPr>
        <w:lastRenderedPageBreak/>
        <w:t>данных органам государственной власти в порядке, установленном Правительством Российской Федерации;</w:t>
      </w:r>
    </w:p>
    <w:p w:rsidR="0067754E" w:rsidRDefault="0067754E" w:rsidP="0067754E">
      <w:pPr>
        <w:numPr>
          <w:ilvl w:val="0"/>
          <w:numId w:val="7"/>
        </w:numPr>
        <w:tabs>
          <w:tab w:val="clear" w:pos="720"/>
          <w:tab w:val="num" w:pos="1276"/>
        </w:tabs>
        <w:jc w:val="both"/>
        <w:rPr>
          <w:sz w:val="28"/>
          <w:szCs w:val="28"/>
        </w:rPr>
      </w:pPr>
      <w:r>
        <w:rPr>
          <w:color w:val="000000"/>
          <w:sz w:val="28"/>
          <w:szCs w:val="28"/>
          <w:lang w:eastAsia="ru-RU"/>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Майское муниципального района </w:t>
      </w:r>
      <w:proofErr w:type="spellStart"/>
      <w:r>
        <w:rPr>
          <w:color w:val="000000"/>
          <w:sz w:val="28"/>
          <w:szCs w:val="28"/>
          <w:lang w:eastAsia="ru-RU"/>
        </w:rPr>
        <w:t>Пестравский</w:t>
      </w:r>
      <w:proofErr w:type="spellEnd"/>
      <w:r>
        <w:rPr>
          <w:color w:val="000000"/>
          <w:sz w:val="28"/>
          <w:szCs w:val="28"/>
          <w:lang w:eastAsia="ru-RU"/>
        </w:rPr>
        <w:t xml:space="preserve"> Самарской области (далее – председатель Собрания представителей поселения), муниципальных служащих и работников муниципальных учреждений поселения</w:t>
      </w:r>
      <w:r>
        <w:rPr>
          <w:sz w:val="28"/>
          <w:szCs w:val="28"/>
        </w:rPr>
        <w:t>;</w:t>
      </w:r>
    </w:p>
    <w:p w:rsidR="0067754E" w:rsidRDefault="0067754E" w:rsidP="0067754E">
      <w:pPr>
        <w:numPr>
          <w:ilvl w:val="0"/>
          <w:numId w:val="7"/>
        </w:numPr>
        <w:tabs>
          <w:tab w:val="clear" w:pos="720"/>
          <w:tab w:val="num" w:pos="1276"/>
        </w:tabs>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7754E" w:rsidRDefault="0067754E" w:rsidP="0067754E">
      <w:pPr>
        <w:numPr>
          <w:ilvl w:val="0"/>
          <w:numId w:val="7"/>
        </w:numPr>
        <w:tabs>
          <w:tab w:val="clear" w:pos="720"/>
          <w:tab w:val="num" w:pos="1276"/>
        </w:tabs>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67754E" w:rsidRDefault="0067754E" w:rsidP="0067754E">
      <w:pPr>
        <w:numPr>
          <w:ilvl w:val="0"/>
          <w:numId w:val="7"/>
        </w:numPr>
        <w:shd w:val="clear" w:color="auto" w:fill="FFFFFF"/>
        <w:tabs>
          <w:tab w:val="clear" w:pos="720"/>
          <w:tab w:val="num" w:pos="1276"/>
        </w:tabs>
        <w:spacing w:after="225" w:line="336" w:lineRule="atLeast"/>
        <w:jc w:val="both"/>
        <w:rPr>
          <w:color w:val="000000"/>
          <w:lang w:eastAsia="ru-RU"/>
        </w:rPr>
      </w:pPr>
      <w:r>
        <w:rPr>
          <w:color w:val="000000"/>
          <w:sz w:val="28"/>
          <w:szCs w:val="28"/>
          <w:lang w:eastAsia="ru-RU"/>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7754E" w:rsidRDefault="0067754E" w:rsidP="0067754E">
      <w:pPr>
        <w:numPr>
          <w:ilvl w:val="0"/>
          <w:numId w:val="7"/>
        </w:numPr>
        <w:tabs>
          <w:tab w:val="clear" w:pos="720"/>
          <w:tab w:val="num" w:pos="1276"/>
        </w:tabs>
        <w:jc w:val="both"/>
        <w:rPr>
          <w:sz w:val="28"/>
          <w:szCs w:val="28"/>
        </w:rPr>
      </w:pP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754E" w:rsidRDefault="0067754E" w:rsidP="0067754E">
      <w:pPr>
        <w:numPr>
          <w:ilvl w:val="0"/>
          <w:numId w:val="7"/>
        </w:numPr>
        <w:tabs>
          <w:tab w:val="clear" w:pos="720"/>
          <w:tab w:val="num" w:pos="1276"/>
        </w:tabs>
        <w:jc w:val="both"/>
        <w:rPr>
          <w:sz w:val="28"/>
          <w:szCs w:val="28"/>
        </w:rPr>
      </w:pPr>
      <w:r>
        <w:rPr>
          <w:sz w:val="28"/>
          <w:szCs w:val="28"/>
        </w:rPr>
        <w:t>иными полномочиями в соответствии с Федеральным законом «Об общих принципах организации местного самоуправления в Российской Федерации» от 06.10.2003 № 131-ФЗ, иными федеральными законами и настоящим Уставом.</w:t>
      </w:r>
    </w:p>
    <w:p w:rsidR="0067754E" w:rsidRDefault="0067754E" w:rsidP="0067754E">
      <w:pPr>
        <w:numPr>
          <w:ilvl w:val="0"/>
          <w:numId w:val="6"/>
        </w:numPr>
        <w:tabs>
          <w:tab w:val="clear" w:pos="720"/>
          <w:tab w:val="num" w:pos="1276"/>
        </w:tabs>
        <w:jc w:val="both"/>
        <w:rPr>
          <w:sz w:val="28"/>
          <w:szCs w:val="28"/>
        </w:rPr>
      </w:pPr>
      <w:r>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w:t>
      </w:r>
      <w:hyperlink r:id="rId12" w:anchor="_Перечень_вопросов_местного_значения" w:history="1">
        <w:r>
          <w:rPr>
            <w:rStyle w:val="a3"/>
          </w:rPr>
          <w:t>статьи 7</w:t>
        </w:r>
      </w:hyperlink>
      <w:r>
        <w:rPr>
          <w:sz w:val="28"/>
          <w:szCs w:val="28"/>
        </w:rPr>
        <w:t xml:space="preserve"> настоящего Устава.</w:t>
      </w:r>
    </w:p>
    <w:p w:rsidR="0067754E" w:rsidRDefault="0067754E" w:rsidP="0067754E">
      <w:pPr>
        <w:numPr>
          <w:ilvl w:val="0"/>
          <w:numId w:val="6"/>
        </w:numPr>
        <w:tabs>
          <w:tab w:val="clear" w:pos="720"/>
          <w:tab w:val="num" w:pos="1276"/>
        </w:tabs>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67754E" w:rsidRDefault="0067754E" w:rsidP="0067754E">
      <w:pPr>
        <w:numPr>
          <w:ilvl w:val="0"/>
          <w:numId w:val="6"/>
        </w:numPr>
        <w:tabs>
          <w:tab w:val="clear" w:pos="720"/>
          <w:tab w:val="num" w:pos="1276"/>
        </w:tabs>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754E" w:rsidRDefault="0067754E" w:rsidP="0067754E">
      <w:pPr>
        <w:numPr>
          <w:ilvl w:val="0"/>
          <w:numId w:val="6"/>
        </w:numPr>
        <w:tabs>
          <w:tab w:val="clear" w:pos="720"/>
          <w:tab w:val="num" w:pos="1276"/>
        </w:tabs>
        <w:jc w:val="both"/>
        <w:rPr>
          <w:sz w:val="28"/>
          <w:szCs w:val="28"/>
        </w:rPr>
      </w:pPr>
      <w:r>
        <w:rPr>
          <w:sz w:val="28"/>
          <w:szCs w:val="28"/>
        </w:rPr>
        <w:lastRenderedPageBreak/>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67754E" w:rsidRDefault="0067754E" w:rsidP="0067754E">
      <w:pPr>
        <w:numPr>
          <w:ilvl w:val="0"/>
          <w:numId w:val="6"/>
        </w:numPr>
        <w:tabs>
          <w:tab w:val="clear" w:pos="720"/>
          <w:tab w:val="num" w:pos="1276"/>
        </w:tabs>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67754E" w:rsidRDefault="0067754E" w:rsidP="0067754E">
      <w:pPr>
        <w:numPr>
          <w:ilvl w:val="0"/>
          <w:numId w:val="6"/>
        </w:numPr>
        <w:tabs>
          <w:tab w:val="clear" w:pos="720"/>
          <w:tab w:val="num" w:pos="1276"/>
        </w:tabs>
        <w:jc w:val="both"/>
        <w:rPr>
          <w:sz w:val="28"/>
          <w:szCs w:val="28"/>
        </w:rPr>
      </w:pPr>
      <w:r>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proofErr w:type="gramStart"/>
      <w:r>
        <w:rPr>
          <w:sz w:val="28"/>
          <w:szCs w:val="28"/>
        </w:rPr>
        <w:t>Администрации  сельского</w:t>
      </w:r>
      <w:proofErr w:type="gramEnd"/>
      <w:r>
        <w:rPr>
          <w:sz w:val="28"/>
          <w:szCs w:val="28"/>
        </w:rPr>
        <w:t xml:space="preserve"> поселения или при наличии заключения Главы Администрации сельского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67754E" w:rsidRDefault="0067754E" w:rsidP="0067754E">
      <w:pPr>
        <w:numPr>
          <w:ilvl w:val="0"/>
          <w:numId w:val="6"/>
        </w:numPr>
        <w:tabs>
          <w:tab w:val="clear" w:pos="720"/>
          <w:tab w:val="num" w:pos="1276"/>
        </w:tabs>
        <w:jc w:val="both"/>
        <w:rPr>
          <w:sz w:val="28"/>
          <w:szCs w:val="28"/>
        </w:rPr>
      </w:pPr>
      <w:r>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в случае принятия Собранием представителей поселения решения о реализации права на участие в осуществлении указанных полномочий.</w:t>
      </w:r>
    </w:p>
    <w:p w:rsidR="0067754E" w:rsidRDefault="0067754E" w:rsidP="0067754E">
      <w:pPr>
        <w:numPr>
          <w:ilvl w:val="0"/>
          <w:numId w:val="6"/>
        </w:numPr>
        <w:tabs>
          <w:tab w:val="clear" w:pos="720"/>
          <w:tab w:val="num" w:pos="1276"/>
        </w:tabs>
        <w:jc w:val="both"/>
        <w:rPr>
          <w:sz w:val="28"/>
          <w:szCs w:val="28"/>
        </w:rPr>
      </w:pPr>
      <w:r>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возможность осуществления таких расходов предусмотрена федеральными законами.</w:t>
      </w:r>
    </w:p>
    <w:p w:rsidR="0067754E" w:rsidRDefault="0067754E" w:rsidP="0067754E">
      <w:pPr>
        <w:numPr>
          <w:ilvl w:val="0"/>
          <w:numId w:val="6"/>
        </w:numPr>
        <w:tabs>
          <w:tab w:val="clear" w:pos="720"/>
          <w:tab w:val="num" w:pos="1276"/>
        </w:tabs>
        <w:jc w:val="both"/>
        <w:rPr>
          <w:sz w:val="28"/>
          <w:szCs w:val="28"/>
        </w:rPr>
      </w:pPr>
      <w:r>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7754E" w:rsidRDefault="0067754E" w:rsidP="0067754E">
      <w:pPr>
        <w:numPr>
          <w:ilvl w:val="0"/>
          <w:numId w:val="6"/>
        </w:numPr>
        <w:tabs>
          <w:tab w:val="clear" w:pos="720"/>
          <w:tab w:val="num" w:pos="1276"/>
        </w:tabs>
        <w:jc w:val="both"/>
        <w:rPr>
          <w:sz w:val="28"/>
          <w:szCs w:val="28"/>
        </w:rPr>
      </w:pPr>
      <w:r>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67754E" w:rsidRDefault="0067754E" w:rsidP="0067754E">
      <w:pPr>
        <w:ind w:left="709"/>
        <w:jc w:val="both"/>
        <w:rPr>
          <w:sz w:val="28"/>
          <w:szCs w:val="28"/>
        </w:rPr>
      </w:pPr>
    </w:p>
    <w:p w:rsidR="0067754E" w:rsidRDefault="0067754E" w:rsidP="0067754E">
      <w:pPr>
        <w:keepNext/>
        <w:shd w:val="clear" w:color="auto" w:fill="FFFFFF"/>
        <w:spacing w:after="225" w:line="336" w:lineRule="atLeast"/>
        <w:ind w:firstLine="709"/>
        <w:jc w:val="both"/>
        <w:outlineLvl w:val="1"/>
        <w:rPr>
          <w:color w:val="000000"/>
          <w:lang w:eastAsia="ru-RU"/>
        </w:rPr>
      </w:pPr>
      <w:r>
        <w:rPr>
          <w:b/>
          <w:bCs/>
          <w:color w:val="000000"/>
          <w:sz w:val="28"/>
          <w:szCs w:val="28"/>
          <w:lang w:eastAsia="ru-RU"/>
        </w:rPr>
        <w:lastRenderedPageBreak/>
        <w:t>Статья 10. Муниципальный контроль</w:t>
      </w:r>
    </w:p>
    <w:p w:rsidR="0067754E" w:rsidRDefault="0067754E" w:rsidP="0067754E">
      <w:pPr>
        <w:keepNext/>
        <w:numPr>
          <w:ilvl w:val="0"/>
          <w:numId w:val="8"/>
        </w:numPr>
        <w:shd w:val="clear" w:color="auto" w:fill="FFFFFF"/>
        <w:tabs>
          <w:tab w:val="clear" w:pos="720"/>
          <w:tab w:val="num" w:pos="1134"/>
        </w:tabs>
        <w:spacing w:line="336" w:lineRule="atLeast"/>
        <w:jc w:val="both"/>
        <w:outlineLvl w:val="1"/>
        <w:rPr>
          <w:color w:val="000000"/>
          <w:lang w:eastAsia="ru-RU"/>
        </w:rPr>
      </w:pPr>
      <w:r>
        <w:rPr>
          <w:rFonts w:cs="Arial"/>
          <w:bCs/>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67754E" w:rsidRDefault="0067754E" w:rsidP="0067754E">
      <w:pPr>
        <w:keepNext/>
        <w:numPr>
          <w:ilvl w:val="0"/>
          <w:numId w:val="8"/>
        </w:numPr>
        <w:shd w:val="clear" w:color="auto" w:fill="FFFFFF"/>
        <w:tabs>
          <w:tab w:val="clear" w:pos="720"/>
          <w:tab w:val="num" w:pos="1134"/>
        </w:tabs>
        <w:spacing w:after="225" w:line="336" w:lineRule="atLeast"/>
        <w:jc w:val="both"/>
        <w:outlineLvl w:val="1"/>
        <w:rPr>
          <w:color w:val="000000"/>
          <w:lang w:eastAsia="ru-RU"/>
        </w:rPr>
      </w:pPr>
      <w:r>
        <w:rPr>
          <w:rFonts w:cs="Arial"/>
          <w:bCs/>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54E" w:rsidRDefault="0067754E" w:rsidP="0067754E">
      <w:pPr>
        <w:ind w:left="709"/>
        <w:jc w:val="both"/>
        <w:rPr>
          <w:sz w:val="28"/>
          <w:szCs w:val="28"/>
        </w:rPr>
      </w:pPr>
    </w:p>
    <w:p w:rsidR="0067754E" w:rsidRDefault="0067754E" w:rsidP="0067754E">
      <w:pPr>
        <w:autoSpaceDE w:val="0"/>
        <w:jc w:val="both"/>
        <w:rPr>
          <w:sz w:val="28"/>
          <w:szCs w:val="28"/>
        </w:rPr>
      </w:pPr>
    </w:p>
    <w:p w:rsidR="0067754E" w:rsidRDefault="0067754E" w:rsidP="0067754E">
      <w:pPr>
        <w:pStyle w:val="1"/>
        <w:numPr>
          <w:ilvl w:val="0"/>
          <w:numId w:val="1"/>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67754E" w:rsidRDefault="0067754E" w:rsidP="0067754E"/>
    <w:p w:rsidR="0067754E" w:rsidRDefault="0067754E" w:rsidP="0067754E">
      <w:pPr>
        <w:pStyle w:val="2"/>
        <w:tabs>
          <w:tab w:val="clear" w:pos="0"/>
          <w:tab w:val="left" w:pos="708"/>
        </w:tabs>
        <w:spacing w:before="0" w:after="0"/>
        <w:ind w:left="0" w:firstLine="709"/>
        <w:jc w:val="both"/>
        <w:rPr>
          <w:rStyle w:val="19"/>
          <w:rFonts w:cs="Times New Roman"/>
          <w:bCs w:val="0"/>
          <w:i w:val="0"/>
          <w:iCs w:val="0"/>
        </w:rPr>
      </w:pPr>
      <w:bookmarkStart w:id="4" w:name="_%252525D0%252525A4%252525D0%252525BE%25"/>
      <w:bookmarkEnd w:id="4"/>
      <w:r>
        <w:rPr>
          <w:rStyle w:val="19"/>
          <w:rFonts w:cs="Times New Roman"/>
          <w:bCs w:val="0"/>
          <w:i w:val="0"/>
          <w:iCs w:val="0"/>
        </w:rPr>
        <w:t>Статья 11.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67754E" w:rsidRDefault="0067754E" w:rsidP="0067754E">
      <w:pPr>
        <w:jc w:val="both"/>
      </w:pPr>
    </w:p>
    <w:p w:rsidR="0067754E" w:rsidRDefault="0067754E" w:rsidP="0067754E">
      <w:pPr>
        <w:numPr>
          <w:ilvl w:val="0"/>
          <w:numId w:val="9"/>
        </w:numPr>
        <w:tabs>
          <w:tab w:val="clear" w:pos="720"/>
          <w:tab w:val="num" w:pos="1134"/>
        </w:tabs>
        <w:jc w:val="both"/>
        <w:rPr>
          <w:sz w:val="28"/>
          <w:szCs w:val="28"/>
        </w:rPr>
      </w:pPr>
      <w:r>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w:t>
      </w:r>
      <w:proofErr w:type="gramStart"/>
      <w:r>
        <w:rPr>
          <w:bCs/>
          <w:sz w:val="28"/>
          <w:szCs w:val="28"/>
        </w:rPr>
        <w:t>отнесение  территории</w:t>
      </w:r>
      <w:proofErr w:type="gramEnd"/>
      <w:r>
        <w:rPr>
          <w:bCs/>
          <w:sz w:val="28"/>
          <w:szCs w:val="28"/>
        </w:rPr>
        <w:t xml:space="preserve"> указанного населенного пункта   к территории другого поселения. </w:t>
      </w:r>
    </w:p>
    <w:p w:rsidR="0067754E" w:rsidRDefault="0067754E" w:rsidP="0067754E">
      <w:pPr>
        <w:numPr>
          <w:ilvl w:val="0"/>
          <w:numId w:val="9"/>
        </w:numPr>
        <w:tabs>
          <w:tab w:val="clear" w:pos="720"/>
          <w:tab w:val="num" w:pos="1134"/>
        </w:tabs>
        <w:jc w:val="both"/>
        <w:rPr>
          <w:sz w:val="28"/>
          <w:szCs w:val="28"/>
        </w:rPr>
      </w:pPr>
      <w:r>
        <w:rPr>
          <w:bCs/>
          <w:sz w:val="28"/>
          <w:szCs w:val="28"/>
        </w:rPr>
        <w:t xml:space="preserve">Формами участия населения поселения в осуществлении местного самоуправления являются </w:t>
      </w:r>
      <w:r>
        <w:rPr>
          <w:sz w:val="28"/>
          <w:szCs w:val="28"/>
        </w:rPr>
        <w:t>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67754E" w:rsidRDefault="0067754E" w:rsidP="0067754E">
      <w:pPr>
        <w:numPr>
          <w:ilvl w:val="0"/>
          <w:numId w:val="9"/>
        </w:numPr>
        <w:tabs>
          <w:tab w:val="clear" w:pos="720"/>
          <w:tab w:val="num" w:pos="1134"/>
        </w:tabs>
        <w:jc w:val="both"/>
        <w:rPr>
          <w:sz w:val="28"/>
          <w:szCs w:val="28"/>
        </w:rPr>
      </w:pPr>
      <w:r>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от 06.10.2003 № 131-ФЗ и иным федеральным законам, законам Самарской области.</w:t>
      </w:r>
    </w:p>
    <w:p w:rsidR="0067754E" w:rsidRDefault="0067754E" w:rsidP="0067754E">
      <w:pPr>
        <w:numPr>
          <w:ilvl w:val="0"/>
          <w:numId w:val="9"/>
        </w:numPr>
        <w:tabs>
          <w:tab w:val="clear" w:pos="720"/>
          <w:tab w:val="num" w:pos="1134"/>
        </w:tabs>
        <w:ind w:right="-2"/>
        <w:jc w:val="both"/>
        <w:rPr>
          <w:sz w:val="28"/>
          <w:szCs w:val="28"/>
        </w:rPr>
      </w:pPr>
      <w:r>
        <w:rPr>
          <w:sz w:val="28"/>
          <w:szCs w:val="28"/>
        </w:rPr>
        <w:lastRenderedPageBreak/>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основывается на принципах законности и добровольности. </w:t>
      </w:r>
    </w:p>
    <w:p w:rsidR="0067754E" w:rsidRDefault="0067754E" w:rsidP="0067754E">
      <w:pPr>
        <w:numPr>
          <w:ilvl w:val="0"/>
          <w:numId w:val="9"/>
        </w:numPr>
        <w:tabs>
          <w:tab w:val="clear" w:pos="720"/>
          <w:tab w:val="num" w:pos="1134"/>
        </w:tabs>
        <w:ind w:right="-2"/>
        <w:jc w:val="both"/>
        <w:rPr>
          <w:sz w:val="28"/>
          <w:szCs w:val="28"/>
        </w:rPr>
      </w:pPr>
      <w:r>
        <w:rPr>
          <w:sz w:val="28"/>
          <w:szCs w:val="28"/>
        </w:rPr>
        <w:t xml:space="preserve">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w:t>
      </w:r>
      <w:proofErr w:type="gramStart"/>
      <w:r>
        <w:rPr>
          <w:sz w:val="28"/>
          <w:szCs w:val="28"/>
        </w:rPr>
        <w:t>участии  населения</w:t>
      </w:r>
      <w:proofErr w:type="gramEnd"/>
      <w:r>
        <w:rPr>
          <w:sz w:val="28"/>
          <w:szCs w:val="28"/>
        </w:rPr>
        <w:t xml:space="preserve"> в осуществлении местного самоуправления.</w:t>
      </w:r>
    </w:p>
    <w:p w:rsidR="0067754E" w:rsidRDefault="0067754E" w:rsidP="0067754E">
      <w:pPr>
        <w:ind w:right="-2"/>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12. Местный референдум поселения</w:t>
      </w:r>
    </w:p>
    <w:p w:rsidR="0067754E" w:rsidRDefault="0067754E" w:rsidP="0067754E">
      <w:pPr>
        <w:jc w:val="both"/>
      </w:pPr>
    </w:p>
    <w:p w:rsidR="0067754E" w:rsidRDefault="0067754E" w:rsidP="0067754E">
      <w:pPr>
        <w:numPr>
          <w:ilvl w:val="0"/>
          <w:numId w:val="10"/>
        </w:numPr>
        <w:tabs>
          <w:tab w:val="left" w:pos="1120"/>
        </w:tabs>
        <w:jc w:val="both"/>
        <w:rPr>
          <w:bCs/>
          <w:sz w:val="28"/>
          <w:szCs w:val="28"/>
        </w:rPr>
      </w:pPr>
      <w:r>
        <w:rPr>
          <w:bCs/>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67754E" w:rsidRDefault="0067754E" w:rsidP="0067754E">
      <w:pPr>
        <w:numPr>
          <w:ilvl w:val="0"/>
          <w:numId w:val="10"/>
        </w:numPr>
        <w:tabs>
          <w:tab w:val="left" w:pos="1120"/>
        </w:tabs>
        <w:jc w:val="both"/>
        <w:rPr>
          <w:bCs/>
          <w:sz w:val="28"/>
          <w:szCs w:val="28"/>
        </w:rPr>
      </w:pPr>
      <w:r>
        <w:rPr>
          <w:bCs/>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от 12.06.2002 № 67-ФЗ и Законом Самарской области «О местном референдуме Самарской области» от 11.02.2004 № 12-ГД.</w:t>
      </w:r>
    </w:p>
    <w:p w:rsidR="0067754E" w:rsidRDefault="0067754E" w:rsidP="0067754E">
      <w:pPr>
        <w:numPr>
          <w:ilvl w:val="0"/>
          <w:numId w:val="10"/>
        </w:numPr>
        <w:tabs>
          <w:tab w:val="left" w:pos="1120"/>
        </w:tabs>
        <w:jc w:val="both"/>
        <w:rPr>
          <w:bCs/>
          <w:iCs/>
          <w:sz w:val="28"/>
          <w:szCs w:val="28"/>
        </w:rPr>
      </w:pPr>
      <w:r>
        <w:rPr>
          <w:bCs/>
          <w:sz w:val="28"/>
          <w:szCs w:val="28"/>
        </w:rPr>
        <w:t>Решение о назначении местного референдума принимает Собрание представителей поселения:</w:t>
      </w:r>
    </w:p>
    <w:p w:rsidR="0067754E" w:rsidRDefault="0067754E" w:rsidP="0067754E">
      <w:pPr>
        <w:numPr>
          <w:ilvl w:val="0"/>
          <w:numId w:val="11"/>
        </w:numPr>
        <w:tabs>
          <w:tab w:val="left" w:pos="1120"/>
        </w:tabs>
        <w:jc w:val="both"/>
        <w:rPr>
          <w:bCs/>
          <w:sz w:val="28"/>
          <w:szCs w:val="28"/>
        </w:rPr>
      </w:pPr>
      <w:r>
        <w:rPr>
          <w:bCs/>
          <w:sz w:val="28"/>
          <w:szCs w:val="28"/>
        </w:rPr>
        <w:t>по инициативе, выдвинутой гражданами Российской Федерации, имеющими право на участие в местном референдуме;</w:t>
      </w:r>
    </w:p>
    <w:p w:rsidR="0067754E" w:rsidRDefault="0067754E" w:rsidP="0067754E">
      <w:pPr>
        <w:numPr>
          <w:ilvl w:val="0"/>
          <w:numId w:val="11"/>
        </w:numPr>
        <w:tabs>
          <w:tab w:val="left" w:pos="1120"/>
        </w:tabs>
        <w:jc w:val="both"/>
        <w:rPr>
          <w:bCs/>
          <w:sz w:val="28"/>
          <w:szCs w:val="28"/>
        </w:rPr>
      </w:pPr>
      <w:r>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754E" w:rsidRDefault="0067754E" w:rsidP="0067754E">
      <w:pPr>
        <w:numPr>
          <w:ilvl w:val="0"/>
          <w:numId w:val="11"/>
        </w:numPr>
        <w:tabs>
          <w:tab w:val="left" w:pos="1120"/>
        </w:tabs>
        <w:jc w:val="both"/>
        <w:rPr>
          <w:bCs/>
          <w:sz w:val="28"/>
          <w:szCs w:val="28"/>
        </w:rPr>
      </w:pPr>
      <w:r>
        <w:rPr>
          <w:bCs/>
          <w:sz w:val="28"/>
          <w:szCs w:val="28"/>
        </w:rPr>
        <w:t>по инициативе Собрания представителей поселения и Главы Администрации сельского поселения, выдвинутой ими совместно.</w:t>
      </w:r>
    </w:p>
    <w:p w:rsidR="0067754E" w:rsidRDefault="0067754E" w:rsidP="0067754E">
      <w:pPr>
        <w:ind w:left="709"/>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13. Порядок </w:t>
      </w:r>
      <w:r>
        <w:rPr>
          <w:rFonts w:ascii="Times New Roman" w:hAnsi="Times New Roman" w:cs="Times New Roman"/>
          <w:bCs w:val="0"/>
          <w:i w:val="0"/>
        </w:rPr>
        <w:t>выдвижения инициативы проведения</w:t>
      </w:r>
      <w:r>
        <w:rPr>
          <w:rFonts w:ascii="Times New Roman" w:hAnsi="Times New Roman" w:cs="Times New Roman"/>
          <w:i w:val="0"/>
        </w:rPr>
        <w:t xml:space="preserve"> местного референдума </w:t>
      </w:r>
    </w:p>
    <w:p w:rsidR="0067754E" w:rsidRDefault="0067754E" w:rsidP="0067754E">
      <w:pPr>
        <w:jc w:val="both"/>
      </w:pPr>
    </w:p>
    <w:p w:rsidR="0067754E" w:rsidRDefault="0067754E" w:rsidP="0067754E">
      <w:pPr>
        <w:numPr>
          <w:ilvl w:val="0"/>
          <w:numId w:val="12"/>
        </w:numPr>
        <w:tabs>
          <w:tab w:val="left" w:pos="1134"/>
        </w:tabs>
        <w:jc w:val="both"/>
        <w:rPr>
          <w:bCs/>
          <w:sz w:val="28"/>
          <w:szCs w:val="28"/>
        </w:rPr>
      </w:pPr>
      <w:r>
        <w:rPr>
          <w:bCs/>
          <w:sz w:val="28"/>
          <w:szCs w:val="28"/>
        </w:rPr>
        <w:t xml:space="preserve">Для выдвижения инициативы проведения местного референдума и сбора подписей граждан Российской </w:t>
      </w:r>
      <w:proofErr w:type="gramStart"/>
      <w:r>
        <w:rPr>
          <w:bCs/>
          <w:sz w:val="28"/>
          <w:szCs w:val="28"/>
        </w:rPr>
        <w:t>Федерации  в</w:t>
      </w:r>
      <w:proofErr w:type="gramEnd"/>
      <w:r>
        <w:rPr>
          <w:bCs/>
          <w:sz w:val="28"/>
          <w:szCs w:val="28"/>
        </w:rPr>
        <w:t xml:space="preserve"> ее поддержку должна быть образована инициативная группа.</w:t>
      </w:r>
    </w:p>
    <w:p w:rsidR="0067754E" w:rsidRDefault="0067754E" w:rsidP="0067754E">
      <w:pPr>
        <w:numPr>
          <w:ilvl w:val="0"/>
          <w:numId w:val="12"/>
        </w:numPr>
        <w:tabs>
          <w:tab w:val="left" w:pos="1134"/>
        </w:tabs>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67754E" w:rsidRDefault="0067754E" w:rsidP="0067754E">
      <w:pPr>
        <w:numPr>
          <w:ilvl w:val="0"/>
          <w:numId w:val="12"/>
        </w:numPr>
        <w:tabs>
          <w:tab w:val="left" w:pos="1134"/>
        </w:tabs>
        <w:jc w:val="both"/>
        <w:rPr>
          <w:bCs/>
          <w:sz w:val="28"/>
          <w:szCs w:val="28"/>
        </w:rPr>
      </w:pPr>
      <w:r>
        <w:rPr>
          <w:bCs/>
          <w:sz w:val="28"/>
          <w:szCs w:val="28"/>
        </w:rPr>
        <w:t xml:space="preserve">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w:t>
      </w:r>
      <w:r>
        <w:rPr>
          <w:bCs/>
          <w:sz w:val="28"/>
          <w:szCs w:val="28"/>
        </w:rPr>
        <w:lastRenderedPageBreak/>
        <w:t>регионального отделения или иного структурного подразделения выступают в качестве инициативной группы независимо от своей численности.</w:t>
      </w:r>
    </w:p>
    <w:p w:rsidR="0067754E" w:rsidRDefault="0067754E" w:rsidP="0067754E">
      <w:pPr>
        <w:numPr>
          <w:ilvl w:val="0"/>
          <w:numId w:val="12"/>
        </w:numPr>
        <w:tabs>
          <w:tab w:val="left" w:pos="1134"/>
        </w:tabs>
        <w:jc w:val="both"/>
        <w:rPr>
          <w:sz w:val="28"/>
          <w:szCs w:val="28"/>
        </w:rPr>
      </w:pPr>
      <w:r>
        <w:rPr>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w:t>
      </w:r>
      <w:hyperlink r:id="rId13" w:anchor="_Избирательная_комиссия_городского_о" w:history="1">
        <w:r>
          <w:rPr>
            <w:rStyle w:val="a3"/>
          </w:rPr>
          <w:t>статье 4</w:t>
        </w:r>
      </w:hyperlink>
      <w:r>
        <w:t>7</w:t>
      </w:r>
      <w:r>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67754E" w:rsidRDefault="0067754E" w:rsidP="0067754E">
      <w:pPr>
        <w:numPr>
          <w:ilvl w:val="0"/>
          <w:numId w:val="12"/>
        </w:numPr>
        <w:tabs>
          <w:tab w:val="left" w:pos="1134"/>
        </w:tabs>
        <w:jc w:val="both"/>
        <w:rPr>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7754E" w:rsidRDefault="0067754E" w:rsidP="0067754E">
      <w:pPr>
        <w:numPr>
          <w:ilvl w:val="0"/>
          <w:numId w:val="13"/>
        </w:numPr>
        <w:tabs>
          <w:tab w:val="left" w:pos="851"/>
          <w:tab w:val="left" w:pos="1134"/>
        </w:tabs>
        <w:ind w:left="0"/>
        <w:jc w:val="both"/>
        <w:rPr>
          <w:sz w:val="28"/>
          <w:szCs w:val="28"/>
        </w:rPr>
      </w:pPr>
      <w:r>
        <w:rPr>
          <w:sz w:val="28"/>
          <w:szCs w:val="28"/>
        </w:rPr>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от 12.06.2002 № 67-ФЗ, Закона Самарской области «О местном референдуме Самарской области» от 11.02.2004 № 12-ГД, настоящего Устава - о направлении их в Собрание представителей поселения;</w:t>
      </w:r>
    </w:p>
    <w:p w:rsidR="0067754E" w:rsidRDefault="0067754E" w:rsidP="0067754E">
      <w:pPr>
        <w:numPr>
          <w:ilvl w:val="0"/>
          <w:numId w:val="13"/>
        </w:numPr>
        <w:tabs>
          <w:tab w:val="left" w:pos="851"/>
          <w:tab w:val="left" w:pos="1134"/>
        </w:tabs>
        <w:ind w:left="0"/>
        <w:jc w:val="both"/>
        <w:rPr>
          <w:sz w:val="28"/>
          <w:szCs w:val="28"/>
        </w:rPr>
      </w:pPr>
      <w:r>
        <w:rPr>
          <w:sz w:val="28"/>
          <w:szCs w:val="28"/>
        </w:rPr>
        <w:t>в противном случае - об отказе в регистрации инициативной группы.</w:t>
      </w:r>
    </w:p>
    <w:p w:rsidR="0067754E" w:rsidRDefault="0067754E" w:rsidP="0067754E">
      <w:pPr>
        <w:numPr>
          <w:ilvl w:val="0"/>
          <w:numId w:val="12"/>
        </w:numPr>
        <w:tabs>
          <w:tab w:val="left" w:pos="1134"/>
        </w:tabs>
        <w:jc w:val="both"/>
        <w:rPr>
          <w:sz w:val="28"/>
          <w:szCs w:val="28"/>
        </w:rPr>
      </w:pPr>
      <w:r>
        <w:rPr>
          <w:color w:val="000000"/>
          <w:sz w:val="28"/>
          <w:szCs w:val="28"/>
          <w:lang w:eastAsia="ru-RU"/>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67754E" w:rsidRDefault="0067754E" w:rsidP="0067754E">
      <w:pPr>
        <w:numPr>
          <w:ilvl w:val="0"/>
          <w:numId w:val="12"/>
        </w:numPr>
        <w:tabs>
          <w:tab w:val="left" w:pos="1134"/>
        </w:tabs>
        <w:jc w:val="both"/>
        <w:rPr>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67754E" w:rsidRDefault="0067754E" w:rsidP="0067754E">
      <w:pPr>
        <w:numPr>
          <w:ilvl w:val="0"/>
          <w:numId w:val="12"/>
        </w:numPr>
        <w:tabs>
          <w:tab w:val="left" w:pos="1134"/>
        </w:tabs>
        <w:jc w:val="both"/>
        <w:rPr>
          <w:bCs/>
          <w:iCs/>
          <w:sz w:val="28"/>
          <w:szCs w:val="28"/>
        </w:rPr>
      </w:pPr>
      <w:proofErr w:type="gramStart"/>
      <w:r>
        <w:rPr>
          <w:bCs/>
          <w:iCs/>
          <w:sz w:val="28"/>
          <w:szCs w:val="28"/>
        </w:rPr>
        <w:t>По  результатам</w:t>
      </w:r>
      <w:proofErr w:type="gramEnd"/>
      <w:r>
        <w:rPr>
          <w:bCs/>
          <w:iCs/>
          <w:sz w:val="28"/>
          <w:szCs w:val="28"/>
        </w:rPr>
        <w:t xml:space="preserve"> проверки соответствия вопроса (вопросов) местного референдума требованиям </w:t>
      </w:r>
      <w:r>
        <w:rPr>
          <w:sz w:val="28"/>
          <w:szCs w:val="28"/>
        </w:rPr>
        <w:t xml:space="preserve">Закона Самарской области </w:t>
      </w:r>
      <w:r>
        <w:rPr>
          <w:bCs/>
          <w:iCs/>
          <w:sz w:val="28"/>
          <w:szCs w:val="28"/>
        </w:rPr>
        <w:t xml:space="preserve">Собрание представителей поселения принимает решение о соответствии вопроса (вопросов) местного референдума требованиям </w:t>
      </w:r>
      <w:r>
        <w:rPr>
          <w:sz w:val="28"/>
          <w:szCs w:val="28"/>
        </w:rPr>
        <w:t xml:space="preserve">Закона Самарской области </w:t>
      </w:r>
      <w:r>
        <w:rPr>
          <w:bCs/>
          <w:iCs/>
          <w:sz w:val="28"/>
          <w:szCs w:val="28"/>
        </w:rPr>
        <w:t xml:space="preserve">либо о несоответствии вопроса (вопросов) местного референдума требованиям </w:t>
      </w:r>
      <w:r>
        <w:rPr>
          <w:sz w:val="28"/>
          <w:szCs w:val="28"/>
        </w:rPr>
        <w:t>Закона Самарской области.</w:t>
      </w:r>
    </w:p>
    <w:p w:rsidR="0067754E" w:rsidRDefault="0067754E" w:rsidP="0067754E">
      <w:pPr>
        <w:numPr>
          <w:ilvl w:val="0"/>
          <w:numId w:val="12"/>
        </w:numPr>
        <w:tabs>
          <w:tab w:val="left" w:pos="1134"/>
        </w:tabs>
        <w:jc w:val="both"/>
        <w:rPr>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67754E" w:rsidRDefault="0067754E" w:rsidP="0067754E">
      <w:pPr>
        <w:ind w:left="709"/>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14. Регистрация инициативной группы по проведению местного референдума</w:t>
      </w:r>
    </w:p>
    <w:p w:rsidR="0067754E" w:rsidRDefault="0067754E" w:rsidP="0067754E">
      <w:pPr>
        <w:ind w:left="709"/>
        <w:jc w:val="both"/>
        <w:rPr>
          <w:bCs/>
          <w:iCs/>
          <w:sz w:val="28"/>
          <w:szCs w:val="28"/>
        </w:rPr>
      </w:pPr>
    </w:p>
    <w:p w:rsidR="0067754E" w:rsidRDefault="0067754E" w:rsidP="0067754E">
      <w:pPr>
        <w:numPr>
          <w:ilvl w:val="0"/>
          <w:numId w:val="14"/>
        </w:numPr>
        <w:shd w:val="clear" w:color="auto" w:fill="FFFFFF"/>
        <w:tabs>
          <w:tab w:val="clear" w:pos="720"/>
          <w:tab w:val="num" w:pos="1134"/>
        </w:tabs>
        <w:spacing w:after="225" w:line="336" w:lineRule="atLeast"/>
        <w:jc w:val="both"/>
        <w:rPr>
          <w:color w:val="000000"/>
          <w:lang w:eastAsia="ru-RU"/>
        </w:rPr>
      </w:pPr>
      <w:r>
        <w:rPr>
          <w:color w:val="000000"/>
          <w:sz w:val="28"/>
          <w:szCs w:val="28"/>
          <w:lang w:eastAsia="ru-RU"/>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w:t>
      </w:r>
      <w:r>
        <w:rPr>
          <w:color w:val="000000"/>
          <w:sz w:val="28"/>
          <w:szCs w:val="28"/>
          <w:lang w:eastAsia="ru-RU"/>
        </w:rPr>
        <w:lastRenderedPageBreak/>
        <w:t xml:space="preserve">местном референдуме Самарской области», избирательная комиссия, указанная в </w:t>
      </w:r>
      <w:r>
        <w:t>статье 47</w:t>
      </w:r>
      <w:r>
        <w:rPr>
          <w:color w:val="000000"/>
          <w:sz w:val="28"/>
          <w:szCs w:val="28"/>
          <w:lang w:eastAsia="ru-RU"/>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67754E" w:rsidRDefault="0067754E" w:rsidP="0067754E">
      <w:pPr>
        <w:numPr>
          <w:ilvl w:val="0"/>
          <w:numId w:val="14"/>
        </w:numPr>
        <w:tabs>
          <w:tab w:val="clear" w:pos="720"/>
          <w:tab w:val="num" w:pos="1134"/>
        </w:tabs>
        <w:jc w:val="both"/>
        <w:rPr>
          <w:sz w:val="28"/>
          <w:szCs w:val="28"/>
        </w:rPr>
      </w:pPr>
      <w:r>
        <w:rPr>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Pr>
          <w:color w:val="000000"/>
          <w:sz w:val="28"/>
          <w:szCs w:val="28"/>
          <w:lang w:eastAsia="ru-RU"/>
        </w:rPr>
        <w:t>Закона Самарской области от 11.02.2004 № 12-ГД «О местном референдуме Самарской области»</w:t>
      </w:r>
      <w:r>
        <w:rPr>
          <w:sz w:val="28"/>
          <w:szCs w:val="28"/>
        </w:rPr>
        <w:t>.</w:t>
      </w:r>
    </w:p>
    <w:p w:rsidR="0067754E" w:rsidRDefault="0067754E" w:rsidP="0067754E">
      <w:pPr>
        <w:numPr>
          <w:ilvl w:val="0"/>
          <w:numId w:val="14"/>
        </w:numPr>
        <w:tabs>
          <w:tab w:val="clear" w:pos="720"/>
          <w:tab w:val="num" w:pos="1134"/>
        </w:tabs>
        <w:jc w:val="both"/>
        <w:rPr>
          <w:sz w:val="28"/>
          <w:szCs w:val="28"/>
        </w:rPr>
      </w:pPr>
      <w:r>
        <w:rPr>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в </w:t>
      </w:r>
      <w:hyperlink r:id="rId14" w:anchor="_Порядок_выдвижения_инициативы_прове" w:history="1">
        <w:r>
          <w:rPr>
            <w:rStyle w:val="a3"/>
          </w:rPr>
          <w:t>статье 47 настоящего Устава</w:t>
        </w:r>
      </w:hyperlink>
      <w:r>
        <w:rPr>
          <w:sz w:val="28"/>
          <w:szCs w:val="28"/>
        </w:rPr>
        <w:t>,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67754E" w:rsidRDefault="0067754E" w:rsidP="0067754E">
      <w:pPr>
        <w:ind w:left="709"/>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15. Иные группы участников местного референдума </w:t>
      </w:r>
    </w:p>
    <w:p w:rsidR="0067754E" w:rsidRDefault="0067754E" w:rsidP="0067754E">
      <w:pPr>
        <w:jc w:val="both"/>
      </w:pPr>
    </w:p>
    <w:p w:rsidR="0067754E" w:rsidRDefault="0067754E" w:rsidP="0067754E">
      <w:pPr>
        <w:numPr>
          <w:ilvl w:val="0"/>
          <w:numId w:val="15"/>
        </w:numPr>
        <w:tabs>
          <w:tab w:val="clear" w:pos="720"/>
          <w:tab w:val="num" w:pos="1134"/>
        </w:tabs>
        <w:jc w:val="both"/>
        <w:rPr>
          <w:sz w:val="28"/>
          <w:szCs w:val="28"/>
        </w:rPr>
      </w:pPr>
      <w:r>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67754E" w:rsidRDefault="0067754E" w:rsidP="0067754E">
      <w:pPr>
        <w:numPr>
          <w:ilvl w:val="0"/>
          <w:numId w:val="15"/>
        </w:numPr>
        <w:tabs>
          <w:tab w:val="clear" w:pos="720"/>
          <w:tab w:val="num" w:pos="1134"/>
        </w:tabs>
        <w:jc w:val="both"/>
        <w:rPr>
          <w:sz w:val="28"/>
          <w:szCs w:val="28"/>
        </w:rPr>
      </w:pPr>
      <w:r>
        <w:rPr>
          <w:sz w:val="28"/>
          <w:szCs w:val="28"/>
        </w:rPr>
        <w:t>Иные группы участников местного референдума могут создаваться:</w:t>
      </w:r>
    </w:p>
    <w:p w:rsidR="0067754E" w:rsidRDefault="0067754E" w:rsidP="0067754E">
      <w:pPr>
        <w:numPr>
          <w:ilvl w:val="0"/>
          <w:numId w:val="16"/>
        </w:numPr>
        <w:tabs>
          <w:tab w:val="left" w:pos="567"/>
          <w:tab w:val="num" w:pos="1134"/>
        </w:tabs>
        <w:ind w:left="0"/>
        <w:jc w:val="both"/>
        <w:rPr>
          <w:sz w:val="28"/>
          <w:szCs w:val="28"/>
        </w:rPr>
      </w:pPr>
      <w:r>
        <w:rPr>
          <w:sz w:val="28"/>
          <w:szCs w:val="28"/>
        </w:rPr>
        <w:t>гражданами Российской Федерации, имеющими право на участие в местном референдуме;</w:t>
      </w:r>
    </w:p>
    <w:p w:rsidR="0067754E" w:rsidRDefault="0067754E" w:rsidP="0067754E">
      <w:pPr>
        <w:numPr>
          <w:ilvl w:val="0"/>
          <w:numId w:val="16"/>
        </w:numPr>
        <w:tabs>
          <w:tab w:val="left" w:pos="567"/>
          <w:tab w:val="num" w:pos="1134"/>
        </w:tabs>
        <w:ind w:left="0"/>
        <w:jc w:val="both"/>
        <w:rPr>
          <w:sz w:val="28"/>
          <w:szCs w:val="28"/>
        </w:rPr>
      </w:pPr>
      <w:r>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67754E" w:rsidRDefault="0067754E" w:rsidP="0067754E">
      <w:pPr>
        <w:numPr>
          <w:ilvl w:val="2"/>
          <w:numId w:val="17"/>
        </w:numPr>
        <w:tabs>
          <w:tab w:val="num" w:pos="1134"/>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 имеющих право на участие в местном референдуме.</w:t>
      </w:r>
    </w:p>
    <w:p w:rsidR="0067754E" w:rsidRDefault="0067754E" w:rsidP="0067754E">
      <w:pPr>
        <w:numPr>
          <w:ilvl w:val="2"/>
          <w:numId w:val="17"/>
        </w:numPr>
        <w:tabs>
          <w:tab w:val="num" w:pos="1134"/>
        </w:tabs>
        <w:autoSpaceDE w:val="0"/>
        <w:ind w:left="0" w:firstLine="709"/>
        <w:jc w:val="both"/>
        <w:rPr>
          <w:sz w:val="28"/>
          <w:szCs w:val="28"/>
        </w:rPr>
      </w:pPr>
      <w:r>
        <w:rPr>
          <w:sz w:val="28"/>
          <w:szCs w:val="28"/>
        </w:rPr>
        <w:t xml:space="preserve">Иная группа участников местного референдума подлежит регистрации в избирательной комиссии, указанной в </w:t>
      </w:r>
      <w:hyperlink r:id="rId15" w:anchor="_Порядок_выдвижения_инициативы_прове" w:history="1">
        <w:r>
          <w:rPr>
            <w:rStyle w:val="a3"/>
          </w:rPr>
          <w:t>статье 47 настоящего Устава</w:t>
        </w:r>
      </w:hyperlink>
      <w:r>
        <w:rPr>
          <w:sz w:val="28"/>
          <w:szCs w:val="28"/>
        </w:rPr>
        <w:t>, не позднее чем за 30 (тридцать) дней до дня голосования.</w:t>
      </w:r>
    </w:p>
    <w:p w:rsidR="0067754E" w:rsidRDefault="0067754E" w:rsidP="0067754E">
      <w:pPr>
        <w:autoSpaceDE w:val="0"/>
        <w:jc w:val="both"/>
      </w:pPr>
    </w:p>
    <w:p w:rsidR="0067754E" w:rsidRDefault="0067754E" w:rsidP="0067754E">
      <w:pPr>
        <w:pStyle w:val="2"/>
        <w:tabs>
          <w:tab w:val="clear" w:pos="0"/>
          <w:tab w:val="left" w:pos="708"/>
        </w:tabs>
        <w:autoSpaceDE w:val="0"/>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16. Назначение местного референдума </w:t>
      </w:r>
    </w:p>
    <w:p w:rsidR="0067754E" w:rsidRDefault="0067754E" w:rsidP="0067754E">
      <w:pPr>
        <w:jc w:val="both"/>
      </w:pPr>
    </w:p>
    <w:p w:rsidR="0067754E" w:rsidRDefault="0067754E" w:rsidP="0067754E">
      <w:pPr>
        <w:numPr>
          <w:ilvl w:val="0"/>
          <w:numId w:val="18"/>
        </w:numPr>
        <w:tabs>
          <w:tab w:val="clear" w:pos="720"/>
          <w:tab w:val="num" w:pos="1134"/>
        </w:tabs>
        <w:jc w:val="both"/>
        <w:rPr>
          <w:sz w:val="28"/>
          <w:szCs w:val="28"/>
        </w:rPr>
      </w:pPr>
      <w:r>
        <w:rPr>
          <w:sz w:val="28"/>
          <w:szCs w:val="28"/>
        </w:rPr>
        <w:lastRenderedPageBreak/>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67754E" w:rsidRDefault="0067754E" w:rsidP="0067754E">
      <w:pPr>
        <w:numPr>
          <w:ilvl w:val="0"/>
          <w:numId w:val="18"/>
        </w:numPr>
        <w:tabs>
          <w:tab w:val="clear" w:pos="720"/>
          <w:tab w:val="num" w:pos="1134"/>
        </w:tabs>
        <w:jc w:val="both"/>
        <w:rPr>
          <w:sz w:val="28"/>
          <w:szCs w:val="28"/>
        </w:rPr>
      </w:pPr>
      <w:r>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67754E" w:rsidRDefault="0067754E" w:rsidP="0067754E">
      <w:pPr>
        <w:numPr>
          <w:ilvl w:val="0"/>
          <w:numId w:val="18"/>
        </w:numPr>
        <w:tabs>
          <w:tab w:val="clear" w:pos="720"/>
          <w:tab w:val="num" w:pos="1134"/>
        </w:tabs>
        <w:jc w:val="both"/>
        <w:rPr>
          <w:sz w:val="28"/>
          <w:szCs w:val="28"/>
        </w:rPr>
      </w:pPr>
      <w:r>
        <w:rPr>
          <w:sz w:val="28"/>
          <w:szCs w:val="28"/>
        </w:rPr>
        <w:t xml:space="preserve">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w:t>
      </w:r>
      <w:proofErr w:type="gramStart"/>
      <w:r>
        <w:rPr>
          <w:sz w:val="28"/>
          <w:szCs w:val="28"/>
        </w:rPr>
        <w:t>являющемся  источником</w:t>
      </w:r>
      <w:proofErr w:type="gramEnd"/>
      <w:r>
        <w:rPr>
          <w:sz w:val="28"/>
          <w:szCs w:val="28"/>
        </w:rPr>
        <w:t xml:space="preserve"> официального опубликования муниципальных правовых актов поселения, не позднее чем через 5 (пять) дней со дня принятия.</w:t>
      </w:r>
    </w:p>
    <w:p w:rsidR="0067754E" w:rsidRDefault="0067754E" w:rsidP="0067754E">
      <w:pPr>
        <w:numPr>
          <w:ilvl w:val="0"/>
          <w:numId w:val="18"/>
        </w:numPr>
        <w:tabs>
          <w:tab w:val="clear" w:pos="720"/>
          <w:tab w:val="num" w:pos="1134"/>
        </w:tabs>
        <w:jc w:val="both"/>
        <w:rPr>
          <w:sz w:val="28"/>
          <w:szCs w:val="28"/>
        </w:rPr>
      </w:pPr>
      <w:r>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67754E" w:rsidRDefault="0067754E" w:rsidP="0067754E">
      <w:pPr>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17. 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67754E" w:rsidRDefault="0067754E" w:rsidP="0067754E">
      <w:pPr>
        <w:jc w:val="both"/>
      </w:pPr>
    </w:p>
    <w:p w:rsidR="0067754E" w:rsidRDefault="0067754E" w:rsidP="0067754E">
      <w:pPr>
        <w:numPr>
          <w:ilvl w:val="0"/>
          <w:numId w:val="19"/>
        </w:numPr>
        <w:tabs>
          <w:tab w:val="clear" w:pos="720"/>
          <w:tab w:val="num" w:pos="1134"/>
        </w:tabs>
        <w:jc w:val="both"/>
        <w:rPr>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67754E" w:rsidRDefault="0067754E" w:rsidP="0067754E">
      <w:pPr>
        <w:numPr>
          <w:ilvl w:val="0"/>
          <w:numId w:val="19"/>
        </w:numPr>
        <w:tabs>
          <w:tab w:val="clear" w:pos="720"/>
          <w:tab w:val="num" w:pos="1134"/>
        </w:tabs>
        <w:jc w:val="both"/>
        <w:rPr>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67754E" w:rsidRDefault="0067754E" w:rsidP="0067754E">
      <w:pPr>
        <w:ind w:left="709"/>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5" w:name="_%252525D0%2525259E%252525D0%252525B1%25"/>
      <w:bookmarkEnd w:id="5"/>
      <w:r>
        <w:rPr>
          <w:rFonts w:ascii="Times New Roman" w:hAnsi="Times New Roman" w:cs="Times New Roman"/>
          <w:i w:val="0"/>
        </w:rPr>
        <w:t>Статья 18. Общие положения о муниципальных выборах поселения</w:t>
      </w:r>
    </w:p>
    <w:p w:rsidR="0067754E" w:rsidRDefault="0067754E" w:rsidP="0067754E">
      <w:pPr>
        <w:ind w:firstLine="709"/>
        <w:jc w:val="both"/>
      </w:pPr>
    </w:p>
    <w:p w:rsidR="0067754E" w:rsidRDefault="0067754E" w:rsidP="0067754E">
      <w:pPr>
        <w:numPr>
          <w:ilvl w:val="0"/>
          <w:numId w:val="20"/>
        </w:numPr>
        <w:tabs>
          <w:tab w:val="clear" w:pos="720"/>
          <w:tab w:val="num" w:pos="1134"/>
        </w:tabs>
        <w:jc w:val="both"/>
        <w:rPr>
          <w:sz w:val="28"/>
          <w:szCs w:val="28"/>
        </w:rPr>
      </w:pPr>
      <w:r>
        <w:rPr>
          <w:bCs/>
          <w:iCs/>
          <w:sz w:val="28"/>
          <w:szCs w:val="28"/>
        </w:rPr>
        <w:t xml:space="preserve">Муниципальные </w:t>
      </w:r>
      <w:r>
        <w:rPr>
          <w:sz w:val="28"/>
          <w:szCs w:val="28"/>
        </w:rPr>
        <w:t>выборы поселения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67754E" w:rsidRDefault="0067754E" w:rsidP="0067754E">
      <w:pPr>
        <w:numPr>
          <w:ilvl w:val="0"/>
          <w:numId w:val="20"/>
        </w:numPr>
        <w:tabs>
          <w:tab w:val="clear" w:pos="720"/>
          <w:tab w:val="num" w:pos="1134"/>
        </w:tabs>
        <w:jc w:val="both"/>
        <w:rPr>
          <w:sz w:val="28"/>
          <w:szCs w:val="28"/>
        </w:rPr>
      </w:pPr>
      <w:r>
        <w:rPr>
          <w:sz w:val="28"/>
          <w:szCs w:val="28"/>
        </w:rPr>
        <w:lastRenderedPageBreak/>
        <w:t xml:space="preserve">Муниципальные выборы назначаются Собранием представителей поселения. </w:t>
      </w:r>
    </w:p>
    <w:p w:rsidR="0067754E" w:rsidRDefault="0067754E" w:rsidP="0067754E">
      <w:pPr>
        <w:numPr>
          <w:ilvl w:val="0"/>
          <w:numId w:val="20"/>
        </w:numPr>
        <w:tabs>
          <w:tab w:val="clear" w:pos="720"/>
          <w:tab w:val="num" w:pos="1134"/>
        </w:tabs>
        <w:jc w:val="both"/>
        <w:rPr>
          <w:sz w:val="28"/>
          <w:szCs w:val="28"/>
        </w:rPr>
      </w:pPr>
      <w:r>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 </w:t>
      </w:r>
    </w:p>
    <w:p w:rsidR="0067754E" w:rsidRDefault="0067754E" w:rsidP="0067754E">
      <w:pPr>
        <w:numPr>
          <w:ilvl w:val="0"/>
          <w:numId w:val="20"/>
        </w:numPr>
        <w:tabs>
          <w:tab w:val="clear" w:pos="720"/>
          <w:tab w:val="num" w:pos="1134"/>
        </w:tabs>
        <w:jc w:val="both"/>
        <w:rPr>
          <w:sz w:val="28"/>
          <w:szCs w:val="28"/>
        </w:rPr>
      </w:pPr>
      <w:r>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67754E" w:rsidRDefault="0067754E" w:rsidP="0067754E">
      <w:pPr>
        <w:numPr>
          <w:ilvl w:val="0"/>
          <w:numId w:val="20"/>
        </w:numPr>
        <w:tabs>
          <w:tab w:val="clear" w:pos="720"/>
          <w:tab w:val="num" w:pos="1134"/>
        </w:tabs>
        <w:jc w:val="both"/>
        <w:rPr>
          <w:sz w:val="28"/>
          <w:szCs w:val="28"/>
        </w:rPr>
      </w:pPr>
      <w:r>
        <w:rPr>
          <w:color w:val="000000"/>
          <w:sz w:val="28"/>
          <w:szCs w:val="28"/>
          <w:lang w:eastAsia="ru-RU"/>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67754E" w:rsidRDefault="0067754E" w:rsidP="0067754E">
      <w:pPr>
        <w:numPr>
          <w:ilvl w:val="0"/>
          <w:numId w:val="20"/>
        </w:numPr>
        <w:tabs>
          <w:tab w:val="clear" w:pos="720"/>
          <w:tab w:val="num" w:pos="1134"/>
        </w:tabs>
        <w:jc w:val="both"/>
        <w:rPr>
          <w:sz w:val="28"/>
          <w:szCs w:val="28"/>
        </w:rPr>
      </w:pPr>
      <w:r>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w:t>
      </w:r>
      <w:hyperlink r:id="rId16" w:anchor="_Компетенция_администрации_городског" w:history="1">
        <w:r>
          <w:rPr>
            <w:rStyle w:val="a3"/>
          </w:rPr>
          <w:t>статьи 4</w:t>
        </w:r>
      </w:hyperlink>
      <w:r>
        <w:t>7</w:t>
      </w:r>
      <w:r>
        <w:rPr>
          <w:sz w:val="28"/>
          <w:szCs w:val="28"/>
        </w:rPr>
        <w:t xml:space="preserve">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от 12.06.2002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w:t>
      </w:r>
    </w:p>
    <w:p w:rsidR="0067754E" w:rsidRDefault="0067754E" w:rsidP="0067754E">
      <w:pPr>
        <w:numPr>
          <w:ilvl w:val="0"/>
          <w:numId w:val="20"/>
        </w:numPr>
        <w:tabs>
          <w:tab w:val="clear" w:pos="720"/>
          <w:tab w:val="num" w:pos="1134"/>
        </w:tabs>
        <w:jc w:val="both"/>
        <w:rPr>
          <w:sz w:val="28"/>
          <w:szCs w:val="28"/>
        </w:rPr>
      </w:pPr>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от 12.06.2002  № 67-ФЗ, Федеральным законом «Об обеспечении конституционных прав граждан Российской Федерации избирать и быть избранными в органы местного самоуправления» от 26.11.1996 № 138-ФЗ и принимаемыми в соответствии с ними законами Самарской области.</w:t>
      </w:r>
    </w:p>
    <w:p w:rsidR="0067754E" w:rsidRDefault="0067754E" w:rsidP="0067754E">
      <w:pPr>
        <w:ind w:left="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6" w:name="_%252525D0%25252598%252525D0%252525B7%25"/>
      <w:bookmarkEnd w:id="6"/>
      <w:r>
        <w:rPr>
          <w:rFonts w:ascii="Times New Roman" w:hAnsi="Times New Roman" w:cs="Times New Roman"/>
          <w:i w:val="0"/>
        </w:rPr>
        <w:t xml:space="preserve">Статья 19. Избирательная система, применяемая на муниципальных выборах </w:t>
      </w:r>
    </w:p>
    <w:p w:rsidR="0067754E" w:rsidRDefault="0067754E" w:rsidP="0067754E">
      <w:pPr>
        <w:jc w:val="both"/>
      </w:pPr>
    </w:p>
    <w:p w:rsidR="0067754E" w:rsidRDefault="0067754E" w:rsidP="0067754E">
      <w:pPr>
        <w:numPr>
          <w:ilvl w:val="2"/>
          <w:numId w:val="1"/>
        </w:numPr>
        <w:tabs>
          <w:tab w:val="left" w:pos="1080"/>
        </w:tabs>
        <w:autoSpaceDE w:val="0"/>
        <w:ind w:left="0" w:firstLine="720"/>
        <w:jc w:val="both"/>
        <w:rPr>
          <w:sz w:val="28"/>
          <w:szCs w:val="28"/>
        </w:rPr>
      </w:pPr>
      <w:r>
        <w:rPr>
          <w:bCs/>
          <w:iCs/>
          <w:sz w:val="28"/>
          <w:szCs w:val="28"/>
        </w:rPr>
        <w:t xml:space="preserve">Муниципальные </w:t>
      </w:r>
      <w:r>
        <w:rPr>
          <w:sz w:val="28"/>
          <w:szCs w:val="28"/>
        </w:rPr>
        <w:t>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bookmarkStart w:id="7" w:name="_%252525D0%25252593%252525D0%252525BE%25"/>
      <w:bookmarkEnd w:id="7"/>
      <w:r>
        <w:rPr>
          <w:rFonts w:ascii="Times New Roman" w:hAnsi="Times New Roman" w:cs="Times New Roman"/>
          <w:bCs w:val="0"/>
          <w:i w:val="0"/>
        </w:rPr>
        <w:t xml:space="preserve">Статья 20. Голосование по отзыву депутата Собрания представителей поселения </w:t>
      </w:r>
    </w:p>
    <w:p w:rsidR="0067754E" w:rsidRDefault="0067754E" w:rsidP="0067754E">
      <w:pPr>
        <w:jc w:val="both"/>
      </w:pPr>
    </w:p>
    <w:p w:rsidR="0067754E" w:rsidRDefault="0067754E" w:rsidP="0067754E">
      <w:pPr>
        <w:numPr>
          <w:ilvl w:val="0"/>
          <w:numId w:val="21"/>
        </w:numPr>
        <w:tabs>
          <w:tab w:val="clear" w:pos="720"/>
          <w:tab w:val="num" w:pos="1134"/>
        </w:tabs>
        <w:jc w:val="both"/>
        <w:rPr>
          <w:sz w:val="28"/>
          <w:szCs w:val="28"/>
        </w:rPr>
      </w:pPr>
      <w:r>
        <w:rPr>
          <w:sz w:val="28"/>
          <w:szCs w:val="28"/>
        </w:rPr>
        <w:lastRenderedPageBreak/>
        <w:t xml:space="preserve">Депутат Собрания представителей поселения, может быть отозван по инициативе населения в порядке, установленном Федеральным законом </w:t>
      </w:r>
      <w:r>
        <w:rPr>
          <w:bCs/>
          <w:sz w:val="28"/>
          <w:szCs w:val="28"/>
        </w:rPr>
        <w:t>«Об основных гарантиях избирательных прав и права на участие в 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67754E" w:rsidRDefault="0067754E" w:rsidP="0067754E">
      <w:pPr>
        <w:numPr>
          <w:ilvl w:val="0"/>
          <w:numId w:val="21"/>
        </w:numPr>
        <w:tabs>
          <w:tab w:val="clear" w:pos="720"/>
          <w:tab w:val="num" w:pos="1134"/>
        </w:tabs>
        <w:jc w:val="both"/>
        <w:rPr>
          <w:sz w:val="28"/>
          <w:szCs w:val="28"/>
        </w:rPr>
      </w:pPr>
      <w:r>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67754E" w:rsidRDefault="0067754E" w:rsidP="0067754E">
      <w:pPr>
        <w:numPr>
          <w:ilvl w:val="0"/>
          <w:numId w:val="22"/>
        </w:numPr>
        <w:tabs>
          <w:tab w:val="clear" w:pos="709"/>
          <w:tab w:val="num" w:pos="1134"/>
        </w:tabs>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67754E" w:rsidRDefault="0067754E" w:rsidP="0067754E">
      <w:pPr>
        <w:numPr>
          <w:ilvl w:val="0"/>
          <w:numId w:val="22"/>
        </w:numPr>
        <w:tabs>
          <w:tab w:val="clear" w:pos="709"/>
          <w:tab w:val="num" w:pos="1134"/>
        </w:tabs>
        <w:jc w:val="both"/>
        <w:rPr>
          <w:sz w:val="28"/>
          <w:szCs w:val="28"/>
        </w:rPr>
      </w:pPr>
      <w:r>
        <w:rPr>
          <w:sz w:val="28"/>
          <w:szCs w:val="28"/>
        </w:rPr>
        <w:t xml:space="preserve">систематическое нарушение настоящего Устава; </w:t>
      </w:r>
    </w:p>
    <w:p w:rsidR="0067754E" w:rsidRDefault="0067754E" w:rsidP="0067754E">
      <w:pPr>
        <w:tabs>
          <w:tab w:val="num" w:pos="1134"/>
        </w:tabs>
        <w:ind w:right="-2" w:firstLine="709"/>
        <w:jc w:val="both"/>
        <w:rPr>
          <w:sz w:val="28"/>
          <w:szCs w:val="28"/>
        </w:rPr>
      </w:pPr>
      <w:r>
        <w:rPr>
          <w:sz w:val="28"/>
          <w:szCs w:val="28"/>
        </w:rPr>
        <w:t>Под систематичностью в настоящей статье понимается совершение 3 (трех) и более деяний в течение срока полномочий.</w:t>
      </w:r>
    </w:p>
    <w:p w:rsidR="0067754E" w:rsidRDefault="0067754E" w:rsidP="0067754E">
      <w:pPr>
        <w:numPr>
          <w:ilvl w:val="0"/>
          <w:numId w:val="21"/>
        </w:numPr>
        <w:tabs>
          <w:tab w:val="clear" w:pos="720"/>
          <w:tab w:val="num" w:pos="1134"/>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w:t>
      </w:r>
    </w:p>
    <w:p w:rsidR="0067754E" w:rsidRDefault="0067754E" w:rsidP="0067754E">
      <w:pPr>
        <w:numPr>
          <w:ilvl w:val="0"/>
          <w:numId w:val="21"/>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w:t>
      </w:r>
      <w:hyperlink r:id="rId17" w:anchor="_Избирательная_комиссия_городского_о" w:history="1">
        <w:r>
          <w:rPr>
            <w:rStyle w:val="a3"/>
          </w:rPr>
          <w:t>статье 4</w:t>
        </w:r>
      </w:hyperlink>
      <w:r>
        <w:t>7</w:t>
      </w:r>
      <w:r>
        <w:rPr>
          <w:sz w:val="28"/>
          <w:szCs w:val="28"/>
        </w:rPr>
        <w:t xml:space="preserve"> настоящего Устава.</w:t>
      </w:r>
    </w:p>
    <w:p w:rsidR="0067754E" w:rsidRDefault="0067754E" w:rsidP="0067754E">
      <w:pPr>
        <w:numPr>
          <w:ilvl w:val="0"/>
          <w:numId w:val="21"/>
        </w:numPr>
        <w:tabs>
          <w:tab w:val="clear" w:pos="720"/>
          <w:tab w:val="num" w:pos="1134"/>
        </w:tabs>
        <w:jc w:val="both"/>
        <w:rPr>
          <w:sz w:val="28"/>
          <w:szCs w:val="28"/>
        </w:rPr>
      </w:pPr>
      <w:r>
        <w:rPr>
          <w:sz w:val="28"/>
          <w:szCs w:val="28"/>
        </w:rPr>
        <w:t xml:space="preserve">О </w:t>
      </w:r>
      <w:proofErr w:type="gramStart"/>
      <w:r>
        <w:rPr>
          <w:sz w:val="28"/>
          <w:szCs w:val="28"/>
        </w:rPr>
        <w:t>получении  ходатайства</w:t>
      </w:r>
      <w:proofErr w:type="gramEnd"/>
      <w:r>
        <w:rPr>
          <w:sz w:val="28"/>
          <w:szCs w:val="28"/>
        </w:rPr>
        <w:t xml:space="preserve"> о регистрации инициативной группы по отзыву депутата Собрания представителей поселения избирательная комиссия, указанная в </w:t>
      </w:r>
      <w:hyperlink r:id="rId18" w:anchor="_Избирательная_комиссия_городского_о" w:history="1">
        <w:r>
          <w:rPr>
            <w:rStyle w:val="a3"/>
          </w:rPr>
          <w:t>статье 4</w:t>
        </w:r>
      </w:hyperlink>
      <w:r>
        <w:t>7</w:t>
      </w:r>
      <w:r>
        <w:rPr>
          <w:sz w:val="28"/>
          <w:szCs w:val="28"/>
        </w:rPr>
        <w:t xml:space="preserve">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67754E" w:rsidRDefault="0067754E" w:rsidP="0067754E">
      <w:pPr>
        <w:numPr>
          <w:ilvl w:val="0"/>
          <w:numId w:val="21"/>
        </w:numPr>
        <w:tabs>
          <w:tab w:val="clear" w:pos="720"/>
          <w:tab w:val="num" w:pos="1134"/>
        </w:tabs>
        <w:jc w:val="both"/>
        <w:rPr>
          <w:sz w:val="28"/>
          <w:szCs w:val="28"/>
        </w:rPr>
      </w:pPr>
      <w:r>
        <w:rPr>
          <w:sz w:val="28"/>
          <w:szCs w:val="28"/>
        </w:rPr>
        <w:t xml:space="preserve">Избирательная комиссия, указанная в </w:t>
      </w:r>
      <w:hyperlink r:id="rId19" w:anchor="_Избирательная_комиссия_городского_о" w:history="1">
        <w:r>
          <w:rPr>
            <w:rStyle w:val="a3"/>
          </w:rPr>
          <w:t>статье 4</w:t>
        </w:r>
      </w:hyperlink>
      <w:r>
        <w:t>7</w:t>
      </w:r>
      <w:r>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r:id="rId20" w:anchor="_Избирательная_комиссия_городского_о" w:history="1">
        <w:r>
          <w:rPr>
            <w:rStyle w:val="a3"/>
          </w:rPr>
          <w:t>статье 4</w:t>
        </w:r>
      </w:hyperlink>
      <w:r>
        <w:t>7</w:t>
      </w:r>
      <w:r>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7754E" w:rsidRDefault="0067754E" w:rsidP="0067754E">
      <w:pPr>
        <w:numPr>
          <w:ilvl w:val="0"/>
          <w:numId w:val="21"/>
        </w:numPr>
        <w:tabs>
          <w:tab w:val="clear" w:pos="720"/>
          <w:tab w:val="num" w:pos="1134"/>
        </w:tabs>
        <w:jc w:val="both"/>
        <w:rPr>
          <w:sz w:val="28"/>
          <w:szCs w:val="28"/>
        </w:rPr>
      </w:pPr>
      <w:r>
        <w:rPr>
          <w:sz w:val="28"/>
          <w:szCs w:val="28"/>
        </w:rPr>
        <w:lastRenderedPageBreak/>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отзыва.</w:t>
      </w:r>
      <w:bookmarkStart w:id="8" w:name="sub_137"/>
    </w:p>
    <w:p w:rsidR="0067754E" w:rsidRDefault="0067754E" w:rsidP="0067754E">
      <w:pPr>
        <w:numPr>
          <w:ilvl w:val="0"/>
          <w:numId w:val="21"/>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bookmarkEnd w:id="8"/>
    <w:p w:rsidR="0067754E" w:rsidRDefault="0067754E" w:rsidP="0067754E">
      <w:pPr>
        <w:numPr>
          <w:ilvl w:val="0"/>
          <w:numId w:val="21"/>
        </w:numPr>
        <w:tabs>
          <w:tab w:val="clear" w:pos="720"/>
          <w:tab w:val="num" w:pos="1134"/>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67754E" w:rsidRDefault="0067754E" w:rsidP="0067754E">
      <w:pPr>
        <w:numPr>
          <w:ilvl w:val="0"/>
          <w:numId w:val="21"/>
        </w:numPr>
        <w:tabs>
          <w:tab w:val="clear" w:pos="720"/>
          <w:tab w:val="num" w:pos="1134"/>
        </w:tabs>
        <w:jc w:val="both"/>
        <w:rPr>
          <w:sz w:val="28"/>
          <w:szCs w:val="28"/>
        </w:rPr>
      </w:pPr>
      <w:r>
        <w:rPr>
          <w:sz w:val="28"/>
          <w:szCs w:val="28"/>
        </w:rPr>
        <w:t xml:space="preserve">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67754E" w:rsidRDefault="0067754E" w:rsidP="0067754E">
      <w:pPr>
        <w:numPr>
          <w:ilvl w:val="0"/>
          <w:numId w:val="21"/>
        </w:numPr>
        <w:tabs>
          <w:tab w:val="clear" w:pos="720"/>
          <w:tab w:val="num" w:pos="1134"/>
        </w:tabs>
        <w:jc w:val="both"/>
        <w:rPr>
          <w:sz w:val="28"/>
          <w:szCs w:val="28"/>
        </w:rPr>
      </w:pPr>
      <w:r>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w:t>
      </w:r>
      <w:proofErr w:type="gramStart"/>
      <w:r>
        <w:rPr>
          <w:sz w:val="28"/>
          <w:szCs w:val="28"/>
        </w:rPr>
        <w:t>поселения  в</w:t>
      </w:r>
      <w:proofErr w:type="gramEnd"/>
      <w:r>
        <w:rPr>
          <w:sz w:val="28"/>
          <w:szCs w:val="28"/>
        </w:rPr>
        <w:t xml:space="preserve">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t>статье 47</w:t>
      </w:r>
      <w:r>
        <w:rPr>
          <w:sz w:val="28"/>
          <w:szCs w:val="28"/>
        </w:rPr>
        <w:t xml:space="preserve"> 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
    <w:p w:rsidR="0067754E" w:rsidRDefault="0067754E" w:rsidP="0067754E">
      <w:pPr>
        <w:numPr>
          <w:ilvl w:val="0"/>
          <w:numId w:val="21"/>
        </w:numPr>
        <w:tabs>
          <w:tab w:val="clear" w:pos="720"/>
          <w:tab w:val="num" w:pos="1134"/>
        </w:tabs>
        <w:jc w:val="both"/>
        <w:rPr>
          <w:sz w:val="28"/>
          <w:szCs w:val="28"/>
        </w:rPr>
      </w:pPr>
      <w:r>
        <w:rPr>
          <w:sz w:val="28"/>
          <w:szCs w:val="28"/>
        </w:rPr>
        <w:t>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67754E" w:rsidRDefault="0067754E" w:rsidP="0067754E">
      <w:pPr>
        <w:numPr>
          <w:ilvl w:val="0"/>
          <w:numId w:val="21"/>
        </w:numPr>
        <w:tabs>
          <w:tab w:val="clear" w:pos="720"/>
          <w:tab w:val="num" w:pos="1134"/>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67754E" w:rsidRDefault="0067754E" w:rsidP="0067754E">
      <w:pPr>
        <w:numPr>
          <w:ilvl w:val="0"/>
          <w:numId w:val="21"/>
        </w:numPr>
        <w:tabs>
          <w:tab w:val="clear" w:pos="720"/>
          <w:tab w:val="num" w:pos="1134"/>
        </w:tabs>
        <w:jc w:val="both"/>
        <w:rPr>
          <w:sz w:val="28"/>
          <w:szCs w:val="28"/>
        </w:rPr>
      </w:pPr>
      <w:r>
        <w:rPr>
          <w:sz w:val="28"/>
          <w:szCs w:val="28"/>
        </w:rPr>
        <w:t xml:space="preserve">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67754E" w:rsidRDefault="0067754E" w:rsidP="0067754E">
      <w:pPr>
        <w:ind w:left="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lastRenderedPageBreak/>
        <w:t>Статья 21. Голосование по вопросам изменения границ поселения, преобразования поселения</w:t>
      </w:r>
    </w:p>
    <w:p w:rsidR="0067754E" w:rsidRDefault="0067754E" w:rsidP="0067754E">
      <w:pPr>
        <w:jc w:val="both"/>
      </w:pPr>
    </w:p>
    <w:p w:rsidR="0067754E" w:rsidRDefault="0067754E" w:rsidP="0067754E">
      <w:pPr>
        <w:ind w:firstLine="708"/>
        <w:jc w:val="both"/>
        <w:rPr>
          <w:sz w:val="28"/>
          <w:szCs w:val="28"/>
        </w:rPr>
      </w:pPr>
      <w:r>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67754E" w:rsidRDefault="0067754E" w:rsidP="0067754E">
      <w:pPr>
        <w:ind w:firstLine="708"/>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22. Правотворческая инициатива граждан в поселении</w:t>
      </w:r>
    </w:p>
    <w:p w:rsidR="0067754E" w:rsidRDefault="0067754E" w:rsidP="0067754E">
      <w:pPr>
        <w:jc w:val="both"/>
      </w:pPr>
    </w:p>
    <w:p w:rsidR="0067754E" w:rsidRDefault="0067754E" w:rsidP="0067754E">
      <w:pPr>
        <w:autoSpaceDE w:val="0"/>
        <w:ind w:firstLine="708"/>
        <w:jc w:val="both"/>
        <w:rPr>
          <w:bCs/>
          <w:sz w:val="28"/>
          <w:szCs w:val="28"/>
        </w:rPr>
      </w:pPr>
      <w:r>
        <w:rPr>
          <w:bCs/>
          <w:sz w:val="28"/>
          <w:szCs w:val="28"/>
        </w:rPr>
        <w:t>Порядок осуществления правотворческой инициативы граждан,</w:t>
      </w:r>
      <w:r>
        <w:rPr>
          <w:sz w:val="28"/>
          <w:szCs w:val="28"/>
        </w:rPr>
        <w:t xml:space="preserve"> принятия к рассмотрению и рассмотрения проекта муниципального правового акта, внесенного гражданами, </w:t>
      </w:r>
      <w:r>
        <w:rPr>
          <w:bCs/>
          <w:sz w:val="28"/>
          <w:szCs w:val="28"/>
        </w:rPr>
        <w:t xml:space="preserve">в поселении определяется решением Собрания представителей поселения в соответствии с </w:t>
      </w:r>
      <w:r>
        <w:rPr>
          <w:sz w:val="28"/>
          <w:szCs w:val="28"/>
        </w:rPr>
        <w:t>Федеральным законом «Об общих принципах организации местного самоуправления в Российской Федерации» от 06.10.2003 № 131-ФЗ</w:t>
      </w:r>
      <w:r>
        <w:rPr>
          <w:bCs/>
          <w:sz w:val="28"/>
          <w:szCs w:val="28"/>
        </w:rPr>
        <w:t>.</w:t>
      </w:r>
    </w:p>
    <w:p w:rsidR="0067754E" w:rsidRDefault="0067754E" w:rsidP="0067754E">
      <w:pPr>
        <w:ind w:firstLine="709"/>
        <w:jc w:val="both"/>
        <w:rPr>
          <w:bCs/>
          <w:sz w:val="28"/>
          <w:szCs w:val="28"/>
        </w:rPr>
      </w:pPr>
    </w:p>
    <w:p w:rsidR="0067754E" w:rsidRDefault="0067754E" w:rsidP="0067754E">
      <w:pPr>
        <w:pStyle w:val="2"/>
        <w:tabs>
          <w:tab w:val="clear" w:pos="0"/>
          <w:tab w:val="left" w:pos="708"/>
        </w:tabs>
        <w:spacing w:before="0" w:after="0"/>
        <w:ind w:left="0" w:firstLine="709"/>
        <w:jc w:val="both"/>
      </w:pPr>
      <w:r>
        <w:rPr>
          <w:rFonts w:ascii="Times New Roman" w:hAnsi="Times New Roman" w:cs="Times New Roman"/>
          <w:i w:val="0"/>
        </w:rPr>
        <w:t>Статья 23. Территориальное общественное самоуправление в поселении</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 w:val="0"/>
          <w:bCs w:val="0"/>
          <w:i w:val="0"/>
          <w:iCs w:val="0"/>
        </w:rPr>
      </w:pPr>
      <w:r>
        <w:rPr>
          <w:rFonts w:ascii="Times New Roman" w:hAnsi="Times New Roman" w:cs="Times New Roman"/>
          <w:b w:val="0"/>
          <w:i w:val="0"/>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w:t>
      </w:r>
      <w:r>
        <w:rPr>
          <w:rFonts w:ascii="Times New Roman" w:hAnsi="Times New Roman" w:cs="Times New Roman"/>
          <w:b w:val="0"/>
          <w:bCs w:val="0"/>
          <w:i w:val="0"/>
        </w:rPr>
        <w:t xml:space="preserve"> в соответствии с </w:t>
      </w:r>
      <w:r>
        <w:rPr>
          <w:rFonts w:ascii="Times New Roman" w:hAnsi="Times New Roman" w:cs="Times New Roman"/>
          <w:b w:val="0"/>
          <w:i w:val="0"/>
        </w:rPr>
        <w:t>Федеральным законом «Об общих принципах организации местного самоуправления в Российской Федерации» от 06.10.2003 № 131-ФЗ</w:t>
      </w:r>
      <w:r>
        <w:rPr>
          <w:rFonts w:ascii="Times New Roman" w:hAnsi="Times New Roman" w:cs="Times New Roman"/>
          <w:b w:val="0"/>
          <w:bCs w:val="0"/>
          <w:i w:val="0"/>
        </w:rPr>
        <w:t>.</w:t>
      </w:r>
    </w:p>
    <w:p w:rsidR="0067754E" w:rsidRDefault="0067754E" w:rsidP="0067754E">
      <w:pPr>
        <w:pStyle w:val="2"/>
        <w:tabs>
          <w:tab w:val="clear" w:pos="0"/>
          <w:tab w:val="left" w:pos="708"/>
        </w:tabs>
        <w:spacing w:before="0" w:after="0"/>
        <w:jc w:val="both"/>
        <w:rPr>
          <w:rFonts w:ascii="Times New Roman" w:hAnsi="Times New Roman" w:cs="Times New Roman"/>
          <w:i w:val="0"/>
        </w:rPr>
      </w:pPr>
    </w:p>
    <w:p w:rsidR="0067754E" w:rsidRDefault="0067754E" w:rsidP="0067754E">
      <w:pPr>
        <w:pStyle w:val="2"/>
        <w:tabs>
          <w:tab w:val="clear" w:pos="0"/>
          <w:tab w:val="left" w:pos="708"/>
        </w:tabs>
        <w:spacing w:before="0" w:after="0"/>
        <w:jc w:val="both"/>
        <w:rPr>
          <w:rFonts w:ascii="Times New Roman" w:hAnsi="Times New Roman" w:cs="Times New Roman"/>
          <w:i w:val="0"/>
        </w:rPr>
      </w:pPr>
      <w:r>
        <w:rPr>
          <w:rFonts w:ascii="Times New Roman" w:hAnsi="Times New Roman" w:cs="Times New Roman"/>
          <w:i w:val="0"/>
        </w:rPr>
        <w:t>Статья 24. Публичные слушания поселения</w:t>
      </w:r>
    </w:p>
    <w:p w:rsidR="0067754E" w:rsidRDefault="0067754E" w:rsidP="0067754E">
      <w:pPr>
        <w:jc w:val="both"/>
      </w:pPr>
    </w:p>
    <w:p w:rsidR="0067754E" w:rsidRDefault="0067754E" w:rsidP="0067754E">
      <w:pPr>
        <w:numPr>
          <w:ilvl w:val="0"/>
          <w:numId w:val="23"/>
        </w:numPr>
        <w:tabs>
          <w:tab w:val="clear" w:pos="0"/>
          <w:tab w:val="num" w:pos="1134"/>
        </w:tabs>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67754E" w:rsidRDefault="0067754E" w:rsidP="0067754E">
      <w:pPr>
        <w:numPr>
          <w:ilvl w:val="0"/>
          <w:numId w:val="23"/>
        </w:numPr>
        <w:tabs>
          <w:tab w:val="clear" w:pos="0"/>
          <w:tab w:val="num" w:pos="1134"/>
        </w:tabs>
        <w:jc w:val="both"/>
        <w:rPr>
          <w:sz w:val="28"/>
          <w:szCs w:val="28"/>
        </w:rPr>
      </w:pPr>
      <w:r>
        <w:rPr>
          <w:sz w:val="28"/>
          <w:szCs w:val="28"/>
        </w:rPr>
        <w:t xml:space="preserve">Порядок организации и проведения публичных слушаний определяется решением Собрания представителей поселения </w:t>
      </w:r>
      <w:r>
        <w:rPr>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w:t>
      </w:r>
      <w:r>
        <w:rPr>
          <w:sz w:val="28"/>
          <w:szCs w:val="28"/>
        </w:rPr>
        <w:lastRenderedPageBreak/>
        <w:t>поселения, опубликование (обнародование) результатов публичных слушаний, включая  мотивированное обоснование принятых решений.</w:t>
      </w:r>
    </w:p>
    <w:p w:rsidR="0067754E" w:rsidRDefault="0067754E" w:rsidP="0067754E">
      <w:pPr>
        <w:ind w:firstLine="709"/>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25. Собрание граждан: общие положения </w:t>
      </w:r>
    </w:p>
    <w:p w:rsidR="0067754E" w:rsidRDefault="0067754E" w:rsidP="0067754E">
      <w:pPr>
        <w:jc w:val="both"/>
      </w:pPr>
    </w:p>
    <w:p w:rsidR="0067754E" w:rsidRDefault="0067754E" w:rsidP="0067754E">
      <w:pPr>
        <w:numPr>
          <w:ilvl w:val="0"/>
          <w:numId w:val="24"/>
        </w:numPr>
        <w:tabs>
          <w:tab w:val="clear" w:pos="720"/>
          <w:tab w:val="left" w:pos="0"/>
          <w:tab w:val="num" w:pos="1134"/>
        </w:tabs>
        <w:autoSpaceDE w:val="0"/>
        <w:ind w:left="0" w:firstLine="720"/>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28"/>
          <w:szCs w:val="28"/>
        </w:rPr>
        <w:t>Собрание граждан проводится по инициативе граждан, Собрания представителей поселения, председателя Собрания представителей поселения, а также в случаях, предусмотренных уставом территориального общественного самоуправления.</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28"/>
          <w:szCs w:val="28"/>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14"/>
          <w:szCs w:val="14"/>
          <w:lang w:eastAsia="ru-RU"/>
        </w:rPr>
        <w:t xml:space="preserve">   </w:t>
      </w:r>
      <w:r>
        <w:rPr>
          <w:sz w:val="28"/>
          <w:szCs w:val="28"/>
          <w:lang w:eastAsia="ru-RU"/>
        </w:rPr>
        <w:t>Собрание граждан считается правомочным, если в нем приняло участие более половины из числа граждан, имеющих право на участие в собрании.</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28"/>
          <w:szCs w:val="28"/>
        </w:rPr>
        <w:t>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и настоящим Уставом.</w:t>
      </w:r>
    </w:p>
    <w:p w:rsidR="0067754E" w:rsidRDefault="0067754E" w:rsidP="0067754E">
      <w:pPr>
        <w:numPr>
          <w:ilvl w:val="0"/>
          <w:numId w:val="24"/>
        </w:numPr>
        <w:tabs>
          <w:tab w:val="clear" w:pos="720"/>
          <w:tab w:val="left" w:pos="0"/>
          <w:tab w:val="num" w:pos="1134"/>
        </w:tabs>
        <w:ind w:left="0" w:firstLine="720"/>
        <w:jc w:val="both"/>
        <w:rPr>
          <w:sz w:val="28"/>
          <w:szCs w:val="28"/>
        </w:rPr>
      </w:pPr>
      <w:r>
        <w:rPr>
          <w:sz w:val="28"/>
          <w:szCs w:val="28"/>
          <w:lang w:eastAsia="ru-RU"/>
        </w:rPr>
        <w:t>Собрание граждан, проводимое по инициативе населения, назначается Собранием представителей поселения в соответствии со статьей 26 настоящего Устава.</w:t>
      </w:r>
    </w:p>
    <w:p w:rsidR="0067754E" w:rsidRDefault="0067754E" w:rsidP="0067754E">
      <w:pPr>
        <w:tabs>
          <w:tab w:val="left" w:pos="0"/>
        </w:tabs>
        <w:ind w:left="720"/>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26. Порядок назначения собрания граждан, проводимого по инициативе населения</w:t>
      </w:r>
    </w:p>
    <w:p w:rsidR="0067754E" w:rsidRDefault="0067754E" w:rsidP="0067754E">
      <w:pPr>
        <w:jc w:val="both"/>
      </w:pPr>
    </w:p>
    <w:p w:rsidR="0067754E" w:rsidRDefault="0067754E" w:rsidP="0067754E">
      <w:pPr>
        <w:numPr>
          <w:ilvl w:val="0"/>
          <w:numId w:val="25"/>
        </w:numPr>
        <w:tabs>
          <w:tab w:val="clear" w:pos="720"/>
          <w:tab w:val="num" w:pos="1134"/>
        </w:tabs>
        <w:jc w:val="both"/>
        <w:rPr>
          <w:sz w:val="28"/>
          <w:szCs w:val="28"/>
        </w:rPr>
      </w:pPr>
      <w:r>
        <w:rPr>
          <w:sz w:val="28"/>
          <w:szCs w:val="28"/>
        </w:rPr>
        <w:t>Собрание граждан, проводимое по инициативе граждан, назначается Собранием представителей поселения на основании письменного обращения, поданного инициативной группой численностью не менее 3 (трех) процентов от общего числа лиц, имеющих право участвовать в собрании граждан.</w:t>
      </w:r>
    </w:p>
    <w:p w:rsidR="0067754E" w:rsidRDefault="0067754E" w:rsidP="0067754E">
      <w:pPr>
        <w:numPr>
          <w:ilvl w:val="0"/>
          <w:numId w:val="25"/>
        </w:numPr>
        <w:tabs>
          <w:tab w:val="clear" w:pos="720"/>
          <w:tab w:val="num" w:pos="1134"/>
        </w:tabs>
        <w:jc w:val="both"/>
        <w:rPr>
          <w:sz w:val="28"/>
          <w:szCs w:val="28"/>
        </w:rPr>
      </w:pPr>
      <w:r>
        <w:rPr>
          <w:sz w:val="28"/>
          <w:szCs w:val="28"/>
        </w:rPr>
        <w:t>В обращении должны быть указаны:</w:t>
      </w:r>
    </w:p>
    <w:p w:rsidR="0067754E" w:rsidRDefault="0067754E" w:rsidP="0067754E">
      <w:pPr>
        <w:numPr>
          <w:ilvl w:val="0"/>
          <w:numId w:val="26"/>
        </w:numPr>
        <w:tabs>
          <w:tab w:val="clear" w:pos="720"/>
          <w:tab w:val="num" w:pos="1134"/>
        </w:tabs>
        <w:jc w:val="both"/>
        <w:rPr>
          <w:sz w:val="28"/>
          <w:szCs w:val="28"/>
        </w:rPr>
      </w:pPr>
      <w:r>
        <w:rPr>
          <w:sz w:val="28"/>
          <w:szCs w:val="28"/>
        </w:rPr>
        <w:t>вопрос (вопросы), предлагаемый (предлагаемые) к рассмотрению на собрании граждан;</w:t>
      </w:r>
    </w:p>
    <w:p w:rsidR="0067754E" w:rsidRDefault="0067754E" w:rsidP="0067754E">
      <w:pPr>
        <w:numPr>
          <w:ilvl w:val="0"/>
          <w:numId w:val="26"/>
        </w:numPr>
        <w:tabs>
          <w:tab w:val="clear" w:pos="720"/>
          <w:tab w:val="num" w:pos="1134"/>
        </w:tabs>
        <w:jc w:val="both"/>
        <w:rPr>
          <w:sz w:val="28"/>
          <w:szCs w:val="28"/>
        </w:rPr>
      </w:pPr>
      <w:r>
        <w:rPr>
          <w:sz w:val="28"/>
          <w:szCs w:val="28"/>
        </w:rPr>
        <w:t>ориентировочная дата и время проведения собрания граждан.</w:t>
      </w:r>
    </w:p>
    <w:p w:rsidR="0067754E" w:rsidRDefault="0067754E" w:rsidP="0067754E">
      <w:pPr>
        <w:numPr>
          <w:ilvl w:val="0"/>
          <w:numId w:val="25"/>
        </w:numPr>
        <w:tabs>
          <w:tab w:val="clear" w:pos="720"/>
          <w:tab w:val="num" w:pos="1134"/>
        </w:tabs>
        <w:jc w:val="both"/>
        <w:rPr>
          <w:sz w:val="28"/>
          <w:szCs w:val="28"/>
        </w:rPr>
      </w:pPr>
      <w:r>
        <w:rPr>
          <w:sz w:val="28"/>
          <w:szCs w:val="28"/>
        </w:rPr>
        <w:lastRenderedPageBreak/>
        <w:t>Непосредственно в письменном обращении, поданном участниками инициативной группы, либо в подписных листах, прилагаемых к обращению, должны быть указаны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место жительства, личная подпись лица, поддерживающего инициативу о созыве собрания граждан, и лица, осуществляющего сбор подписей.</w:t>
      </w:r>
    </w:p>
    <w:p w:rsidR="0067754E" w:rsidRDefault="0067754E" w:rsidP="0067754E">
      <w:pPr>
        <w:numPr>
          <w:ilvl w:val="0"/>
          <w:numId w:val="25"/>
        </w:numPr>
        <w:tabs>
          <w:tab w:val="clear" w:pos="720"/>
          <w:tab w:val="num" w:pos="1134"/>
        </w:tabs>
        <w:jc w:val="both"/>
        <w:rPr>
          <w:sz w:val="28"/>
          <w:szCs w:val="28"/>
        </w:rPr>
      </w:pPr>
      <w:r>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67754E" w:rsidRDefault="0067754E" w:rsidP="0067754E">
      <w:pPr>
        <w:numPr>
          <w:ilvl w:val="0"/>
          <w:numId w:val="27"/>
        </w:numPr>
        <w:tabs>
          <w:tab w:val="clear" w:pos="720"/>
          <w:tab w:val="num" w:pos="1134"/>
        </w:tabs>
        <w:jc w:val="both"/>
        <w:rPr>
          <w:sz w:val="28"/>
          <w:szCs w:val="28"/>
        </w:rPr>
      </w:pPr>
      <w:r>
        <w:rPr>
          <w:sz w:val="28"/>
          <w:szCs w:val="28"/>
        </w:rPr>
        <w:t>о созыве собрания граждан;</w:t>
      </w:r>
    </w:p>
    <w:p w:rsidR="0067754E" w:rsidRDefault="0067754E" w:rsidP="0067754E">
      <w:pPr>
        <w:numPr>
          <w:ilvl w:val="0"/>
          <w:numId w:val="27"/>
        </w:numPr>
        <w:tabs>
          <w:tab w:val="clear" w:pos="720"/>
          <w:tab w:val="num" w:pos="1134"/>
        </w:tabs>
        <w:jc w:val="both"/>
        <w:rPr>
          <w:sz w:val="28"/>
          <w:szCs w:val="28"/>
        </w:rPr>
      </w:pPr>
      <w:r>
        <w:rPr>
          <w:sz w:val="28"/>
          <w:szCs w:val="28"/>
        </w:rPr>
        <w:t>об отклонении инициативы о созыве собрания граждан.</w:t>
      </w:r>
    </w:p>
    <w:p w:rsidR="0067754E" w:rsidRDefault="0067754E" w:rsidP="0067754E">
      <w:pPr>
        <w:numPr>
          <w:ilvl w:val="0"/>
          <w:numId w:val="25"/>
        </w:numPr>
        <w:tabs>
          <w:tab w:val="clear" w:pos="720"/>
          <w:tab w:val="num" w:pos="1134"/>
        </w:tabs>
        <w:jc w:val="both"/>
        <w:rPr>
          <w:sz w:val="28"/>
          <w:szCs w:val="28"/>
        </w:rPr>
      </w:pPr>
      <w:r>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67754E" w:rsidRDefault="0067754E" w:rsidP="0067754E">
      <w:pPr>
        <w:numPr>
          <w:ilvl w:val="0"/>
          <w:numId w:val="25"/>
        </w:numPr>
        <w:tabs>
          <w:tab w:val="clear" w:pos="720"/>
          <w:tab w:val="num" w:pos="1134"/>
        </w:tabs>
        <w:jc w:val="both"/>
        <w:rPr>
          <w:sz w:val="28"/>
          <w:szCs w:val="28"/>
        </w:rPr>
      </w:pPr>
      <w:r>
        <w:rPr>
          <w:sz w:val="28"/>
          <w:szCs w:val="28"/>
        </w:rPr>
        <w:t>В случае принятия Собранием представителей поселения решения об отклонении инициативы о созыве собрания граждан Собрание представителей поселения обязано уведомить лиц, обратившихся в Собрание представителей поселения, о принятом решении.</w:t>
      </w:r>
    </w:p>
    <w:p w:rsidR="0067754E" w:rsidRDefault="0067754E" w:rsidP="0067754E">
      <w:pPr>
        <w:numPr>
          <w:ilvl w:val="0"/>
          <w:numId w:val="25"/>
        </w:numPr>
        <w:tabs>
          <w:tab w:val="clear" w:pos="720"/>
          <w:tab w:val="num" w:pos="1134"/>
        </w:tabs>
        <w:jc w:val="both"/>
        <w:rPr>
          <w:sz w:val="28"/>
          <w:szCs w:val="28"/>
        </w:rPr>
      </w:pPr>
      <w:r>
        <w:rPr>
          <w:sz w:val="28"/>
          <w:szCs w:val="28"/>
        </w:rPr>
        <w:t xml:space="preserve">В случае принятия решения о созыве собрания граждан Собрание представителей поселения утверждает вопросы,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67754E" w:rsidRDefault="0067754E" w:rsidP="0067754E">
      <w:pPr>
        <w:numPr>
          <w:ilvl w:val="0"/>
          <w:numId w:val="25"/>
        </w:numPr>
        <w:tabs>
          <w:tab w:val="clear" w:pos="720"/>
          <w:tab w:val="num" w:pos="1134"/>
        </w:tabs>
        <w:jc w:val="both"/>
        <w:rPr>
          <w:sz w:val="28"/>
          <w:szCs w:val="28"/>
        </w:rPr>
      </w:pPr>
      <w:r>
        <w:rPr>
          <w:sz w:val="28"/>
          <w:szCs w:val="28"/>
        </w:rPr>
        <w:t xml:space="preserve">Инициативная группа граждан обязана оповестить население о дате, времени и месте проведения собрания граждан, о вопросах,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до дня его проведения. </w:t>
      </w:r>
    </w:p>
    <w:p w:rsidR="0067754E" w:rsidRDefault="0067754E" w:rsidP="0067754E">
      <w:pPr>
        <w:ind w:left="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27. Полномочия собрания граждан</w:t>
      </w:r>
    </w:p>
    <w:p w:rsidR="0067754E" w:rsidRDefault="0067754E" w:rsidP="0067754E">
      <w:pPr>
        <w:jc w:val="both"/>
        <w:rPr>
          <w:bCs/>
          <w:iCs/>
          <w:sz w:val="28"/>
          <w:szCs w:val="28"/>
        </w:rPr>
      </w:pPr>
    </w:p>
    <w:p w:rsidR="0067754E" w:rsidRDefault="0067754E" w:rsidP="0067754E">
      <w:pPr>
        <w:numPr>
          <w:ilvl w:val="0"/>
          <w:numId w:val="28"/>
        </w:numPr>
        <w:tabs>
          <w:tab w:val="clear" w:pos="720"/>
          <w:tab w:val="num" w:pos="1134"/>
        </w:tabs>
        <w:jc w:val="both"/>
        <w:rPr>
          <w:sz w:val="28"/>
          <w:szCs w:val="28"/>
        </w:rPr>
      </w:pPr>
      <w:r>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7754E" w:rsidRDefault="0067754E" w:rsidP="0067754E">
      <w:pPr>
        <w:numPr>
          <w:ilvl w:val="0"/>
          <w:numId w:val="28"/>
        </w:numPr>
        <w:tabs>
          <w:tab w:val="clear" w:pos="720"/>
          <w:tab w:val="num" w:pos="1134"/>
        </w:tabs>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67754E" w:rsidRDefault="0067754E" w:rsidP="0067754E">
      <w:pPr>
        <w:numPr>
          <w:ilvl w:val="0"/>
          <w:numId w:val="28"/>
        </w:numPr>
        <w:tabs>
          <w:tab w:val="clear" w:pos="720"/>
          <w:tab w:val="num" w:pos="1134"/>
        </w:tabs>
        <w:jc w:val="both"/>
        <w:rPr>
          <w:sz w:val="28"/>
          <w:szCs w:val="28"/>
        </w:rPr>
      </w:pPr>
      <w:r>
        <w:rPr>
          <w:sz w:val="28"/>
          <w:szCs w:val="28"/>
        </w:rPr>
        <w:t xml:space="preserve">Собрание граждан, проводимое по вопросам, связанным с осуществлением территориального общественного самоуправления, </w:t>
      </w:r>
      <w:r>
        <w:rPr>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67754E" w:rsidRDefault="0067754E" w:rsidP="0067754E">
      <w:pPr>
        <w:numPr>
          <w:ilvl w:val="0"/>
          <w:numId w:val="28"/>
        </w:numPr>
        <w:tabs>
          <w:tab w:val="clear" w:pos="720"/>
          <w:tab w:val="num" w:pos="1134"/>
        </w:tabs>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67754E" w:rsidRDefault="0067754E" w:rsidP="0067754E">
      <w:pPr>
        <w:numPr>
          <w:ilvl w:val="0"/>
          <w:numId w:val="28"/>
        </w:numPr>
        <w:tabs>
          <w:tab w:val="clear" w:pos="720"/>
          <w:tab w:val="num" w:pos="1134"/>
        </w:tabs>
        <w:jc w:val="both"/>
        <w:rPr>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rsidR="0067754E" w:rsidRDefault="0067754E" w:rsidP="0067754E">
      <w:pPr>
        <w:numPr>
          <w:ilvl w:val="0"/>
          <w:numId w:val="28"/>
        </w:numPr>
        <w:tabs>
          <w:tab w:val="clear" w:pos="720"/>
          <w:tab w:val="num" w:pos="1134"/>
        </w:tabs>
        <w:jc w:val="both"/>
        <w:rPr>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67754E" w:rsidRDefault="0067754E" w:rsidP="0067754E">
      <w:pPr>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28. Конференция граждан (собрание делегатов)</w:t>
      </w:r>
    </w:p>
    <w:p w:rsidR="0067754E" w:rsidRDefault="0067754E" w:rsidP="0067754E">
      <w:pPr>
        <w:jc w:val="both"/>
      </w:pPr>
    </w:p>
    <w:p w:rsidR="0067754E" w:rsidRDefault="0067754E" w:rsidP="0067754E">
      <w:pPr>
        <w:numPr>
          <w:ilvl w:val="0"/>
          <w:numId w:val="29"/>
        </w:numPr>
        <w:tabs>
          <w:tab w:val="clear" w:pos="720"/>
          <w:tab w:val="num" w:pos="1134"/>
        </w:tabs>
        <w:jc w:val="both"/>
        <w:rPr>
          <w:sz w:val="28"/>
          <w:szCs w:val="28"/>
        </w:rPr>
      </w:pPr>
      <w:r>
        <w:rPr>
          <w:sz w:val="28"/>
          <w:szCs w:val="28"/>
        </w:rPr>
        <w:t xml:space="preserve">Если проведение собрания граждан представляется невозможным в связи с отсутствием необходимых помещений, а также в иных случаях, предусмотренных нормативными решениями Собрания представителей поселения, уставом территориального общественного </w:t>
      </w:r>
      <w:proofErr w:type="gramStart"/>
      <w:r>
        <w:rPr>
          <w:sz w:val="28"/>
          <w:szCs w:val="28"/>
        </w:rPr>
        <w:t>самоуправления,  полномочия</w:t>
      </w:r>
      <w:proofErr w:type="gramEnd"/>
      <w:r>
        <w:rPr>
          <w:sz w:val="28"/>
          <w:szCs w:val="28"/>
        </w:rPr>
        <w:t xml:space="preserve"> собрания граждан могут осуществляться конференцией граждан (собранием делегатов).</w:t>
      </w:r>
    </w:p>
    <w:p w:rsidR="0067754E" w:rsidRDefault="0067754E" w:rsidP="0067754E">
      <w:pPr>
        <w:tabs>
          <w:tab w:val="num" w:pos="1134"/>
        </w:tabs>
        <w:ind w:firstLine="708"/>
        <w:jc w:val="both"/>
        <w:rPr>
          <w:sz w:val="28"/>
          <w:szCs w:val="28"/>
        </w:rPr>
      </w:pPr>
      <w:r>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67754E" w:rsidRDefault="0067754E" w:rsidP="0067754E">
      <w:pPr>
        <w:numPr>
          <w:ilvl w:val="0"/>
          <w:numId w:val="29"/>
        </w:numPr>
        <w:tabs>
          <w:tab w:val="clear" w:pos="720"/>
          <w:tab w:val="num" w:pos="1134"/>
        </w:tabs>
        <w:jc w:val="both"/>
        <w:rPr>
          <w:sz w:val="28"/>
          <w:szCs w:val="28"/>
        </w:rPr>
      </w:pPr>
      <w:proofErr w:type="gramStart"/>
      <w:r>
        <w:rPr>
          <w:sz w:val="28"/>
          <w:szCs w:val="28"/>
        </w:rPr>
        <w:t>Конференция  граждан</w:t>
      </w:r>
      <w:proofErr w:type="gramEnd"/>
      <w:r>
        <w:rPr>
          <w:sz w:val="28"/>
          <w:szCs w:val="28"/>
        </w:rPr>
        <w:t xml:space="preserve"> (собрание делегатов) проводится по инициативе группы граждан численностью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67754E" w:rsidRDefault="0067754E" w:rsidP="0067754E">
      <w:pPr>
        <w:numPr>
          <w:ilvl w:val="0"/>
          <w:numId w:val="29"/>
        </w:numPr>
        <w:tabs>
          <w:tab w:val="clear" w:pos="720"/>
          <w:tab w:val="num" w:pos="1134"/>
        </w:tabs>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67754E" w:rsidRDefault="0067754E" w:rsidP="0067754E">
      <w:pPr>
        <w:numPr>
          <w:ilvl w:val="0"/>
          <w:numId w:val="29"/>
        </w:numPr>
        <w:tabs>
          <w:tab w:val="clear" w:pos="720"/>
          <w:tab w:val="num" w:pos="1134"/>
        </w:tabs>
        <w:autoSpaceDE w:val="0"/>
        <w:jc w:val="both"/>
        <w:rPr>
          <w:sz w:val="28"/>
          <w:szCs w:val="28"/>
        </w:rPr>
      </w:pPr>
      <w:r>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67754E" w:rsidRDefault="0067754E" w:rsidP="0067754E">
      <w:pPr>
        <w:ind w:left="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29. Опрос граждан </w:t>
      </w:r>
    </w:p>
    <w:p w:rsidR="0067754E" w:rsidRDefault="0067754E" w:rsidP="0067754E">
      <w:pPr>
        <w:jc w:val="both"/>
      </w:pPr>
    </w:p>
    <w:p w:rsidR="0067754E" w:rsidRDefault="0067754E" w:rsidP="0067754E">
      <w:pPr>
        <w:numPr>
          <w:ilvl w:val="0"/>
          <w:numId w:val="30"/>
        </w:numPr>
        <w:tabs>
          <w:tab w:val="clear" w:pos="720"/>
          <w:tab w:val="num" w:pos="1134"/>
        </w:tabs>
        <w:jc w:val="both"/>
        <w:rPr>
          <w:sz w:val="28"/>
          <w:szCs w:val="28"/>
        </w:rPr>
      </w:pPr>
      <w:r>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67754E" w:rsidRDefault="0067754E" w:rsidP="0067754E">
      <w:pPr>
        <w:numPr>
          <w:ilvl w:val="0"/>
          <w:numId w:val="30"/>
        </w:numPr>
        <w:tabs>
          <w:tab w:val="clear" w:pos="720"/>
          <w:tab w:val="num" w:pos="1134"/>
        </w:tabs>
        <w:jc w:val="both"/>
        <w:rPr>
          <w:sz w:val="28"/>
          <w:szCs w:val="28"/>
        </w:rPr>
      </w:pPr>
      <w:r>
        <w:rPr>
          <w:sz w:val="28"/>
          <w:szCs w:val="28"/>
        </w:rPr>
        <w:lastRenderedPageBreak/>
        <w:t>Порядок назначения и проведения опроса граждан определяется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w:t>
      </w:r>
    </w:p>
    <w:p w:rsidR="0067754E" w:rsidRDefault="0067754E" w:rsidP="0067754E">
      <w:pPr>
        <w:jc w:val="both"/>
        <w:rPr>
          <w:bCs/>
          <w:i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30. Обращения граждан в органы местного самоуправления поселения</w:t>
      </w:r>
    </w:p>
    <w:p w:rsidR="0067754E" w:rsidRDefault="0067754E" w:rsidP="0067754E">
      <w:pPr>
        <w:jc w:val="both"/>
      </w:pPr>
    </w:p>
    <w:p w:rsidR="0067754E" w:rsidRDefault="0067754E" w:rsidP="0067754E">
      <w:pPr>
        <w:numPr>
          <w:ilvl w:val="0"/>
          <w:numId w:val="31"/>
        </w:numPr>
        <w:tabs>
          <w:tab w:val="clear" w:pos="720"/>
          <w:tab w:val="num" w:pos="1134"/>
        </w:tabs>
        <w:jc w:val="both"/>
        <w:rPr>
          <w:sz w:val="28"/>
          <w:szCs w:val="28"/>
        </w:rPr>
      </w:pPr>
      <w:r>
        <w:rPr>
          <w:sz w:val="28"/>
          <w:szCs w:val="28"/>
        </w:rPr>
        <w:t>Обращения граждан в органы местного самоуправления поселения подлежат рассмотрению в порядке и сроки, установленные федеральными законами.</w:t>
      </w:r>
    </w:p>
    <w:p w:rsidR="0067754E" w:rsidRDefault="0067754E" w:rsidP="0067754E">
      <w:pPr>
        <w:numPr>
          <w:ilvl w:val="0"/>
          <w:numId w:val="31"/>
        </w:numPr>
        <w:tabs>
          <w:tab w:val="clear" w:pos="720"/>
          <w:tab w:val="num" w:pos="1134"/>
        </w:tabs>
        <w:jc w:val="both"/>
        <w:rPr>
          <w:sz w:val="28"/>
          <w:szCs w:val="28"/>
        </w:rPr>
      </w:pPr>
      <w:r>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754E" w:rsidRDefault="0067754E" w:rsidP="0067754E">
      <w:pPr>
        <w:jc w:val="both"/>
        <w:rPr>
          <w:bCs/>
          <w:iCs/>
          <w:sz w:val="28"/>
          <w:szCs w:val="28"/>
        </w:rPr>
      </w:pPr>
    </w:p>
    <w:p w:rsidR="0067754E" w:rsidRDefault="0067754E" w:rsidP="0067754E">
      <w:pPr>
        <w:pStyle w:val="1"/>
        <w:numPr>
          <w:ilvl w:val="0"/>
          <w:numId w:val="1"/>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9" w:name="_%252525D0%252525A1%252525D1%25252582%25"/>
      <w:bookmarkEnd w:id="9"/>
      <w:r>
        <w:rPr>
          <w:rFonts w:ascii="Times New Roman" w:hAnsi="Times New Roman" w:cs="Times New Roman"/>
          <w:i w:val="0"/>
        </w:rPr>
        <w:t>Статья 31. Структура органов местного самоуправления поселения</w:t>
      </w:r>
    </w:p>
    <w:p w:rsidR="0067754E" w:rsidRDefault="0067754E" w:rsidP="0067754E">
      <w:pPr>
        <w:ind w:firstLine="709"/>
        <w:jc w:val="both"/>
        <w:rPr>
          <w:sz w:val="28"/>
          <w:szCs w:val="28"/>
        </w:rPr>
      </w:pPr>
    </w:p>
    <w:p w:rsidR="0067754E" w:rsidRDefault="0067754E" w:rsidP="0067754E">
      <w:pPr>
        <w:numPr>
          <w:ilvl w:val="2"/>
          <w:numId w:val="1"/>
        </w:numPr>
        <w:ind w:left="0" w:firstLine="709"/>
        <w:jc w:val="both"/>
        <w:rPr>
          <w:sz w:val="28"/>
          <w:szCs w:val="28"/>
        </w:rPr>
      </w:pPr>
      <w:r>
        <w:rPr>
          <w:sz w:val="28"/>
          <w:szCs w:val="28"/>
        </w:rPr>
        <w:t>В структуру органов местного самоуправления поселения входят:</w:t>
      </w:r>
    </w:p>
    <w:p w:rsidR="0067754E" w:rsidRDefault="0067754E" w:rsidP="0067754E">
      <w:pPr>
        <w:numPr>
          <w:ilvl w:val="4"/>
          <w:numId w:val="1"/>
        </w:numPr>
        <w:tabs>
          <w:tab w:val="num"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67754E" w:rsidRDefault="0067754E" w:rsidP="0067754E">
      <w:pPr>
        <w:numPr>
          <w:ilvl w:val="4"/>
          <w:numId w:val="1"/>
        </w:numPr>
        <w:tabs>
          <w:tab w:val="num" w:pos="993"/>
        </w:tabs>
        <w:ind w:left="0" w:firstLine="709"/>
        <w:jc w:val="both"/>
        <w:rPr>
          <w:sz w:val="28"/>
          <w:szCs w:val="28"/>
        </w:rPr>
      </w:pPr>
      <w:r>
        <w:rPr>
          <w:sz w:val="14"/>
          <w:szCs w:val="14"/>
          <w:lang w:eastAsia="ru-RU"/>
        </w:rPr>
        <w:t xml:space="preserve">   </w:t>
      </w:r>
      <w:r>
        <w:rPr>
          <w:sz w:val="28"/>
          <w:szCs w:val="28"/>
          <w:lang w:eastAsia="ru-RU"/>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67754E" w:rsidRDefault="0067754E" w:rsidP="0067754E">
      <w:pPr>
        <w:numPr>
          <w:ilvl w:val="4"/>
          <w:numId w:val="1"/>
        </w:numPr>
        <w:tabs>
          <w:tab w:val="num" w:pos="1134"/>
        </w:tabs>
        <w:ind w:left="0" w:firstLine="709"/>
        <w:jc w:val="both"/>
        <w:rPr>
          <w:sz w:val="28"/>
          <w:szCs w:val="28"/>
        </w:rPr>
      </w:pPr>
      <w:r>
        <w:rPr>
          <w:sz w:val="28"/>
          <w:szCs w:val="28"/>
        </w:rPr>
        <w:t xml:space="preserve">Администрация поселения – исполнительно-распорядительный орган поселения; </w:t>
      </w:r>
    </w:p>
    <w:p w:rsidR="0067754E" w:rsidRDefault="0067754E" w:rsidP="0067754E">
      <w:pPr>
        <w:numPr>
          <w:ilvl w:val="4"/>
          <w:numId w:val="1"/>
        </w:numPr>
        <w:tabs>
          <w:tab w:val="num" w:pos="1134"/>
        </w:tabs>
        <w:ind w:left="0" w:firstLine="709"/>
        <w:jc w:val="both"/>
        <w:rPr>
          <w:sz w:val="28"/>
          <w:szCs w:val="28"/>
        </w:rPr>
      </w:pPr>
      <w:r>
        <w:rPr>
          <w:sz w:val="28"/>
          <w:szCs w:val="28"/>
        </w:rPr>
        <w:t xml:space="preserve"> контрольно-счетная палата сельского поселения Майское - контрольно-счетный орган сельского поселения, образуемый Собранием представителей сельского поселения.</w:t>
      </w:r>
    </w:p>
    <w:p w:rsidR="0067754E" w:rsidRDefault="0067754E" w:rsidP="0067754E">
      <w:pPr>
        <w:numPr>
          <w:ilvl w:val="2"/>
          <w:numId w:val="1"/>
        </w:numPr>
        <w:ind w:left="0" w:firstLine="709"/>
        <w:jc w:val="both"/>
        <w:rPr>
          <w:sz w:val="28"/>
          <w:szCs w:val="28"/>
        </w:rPr>
      </w:pPr>
      <w:r>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«Об общих принципах организации местного самоуправления в Российской Федерации» от 06.10.2003 № 131-ФЗ.</w:t>
      </w:r>
    </w:p>
    <w:p w:rsidR="0067754E" w:rsidRDefault="0067754E" w:rsidP="0067754E">
      <w:pPr>
        <w:shd w:val="clear" w:color="auto" w:fill="FFFFFF"/>
        <w:tabs>
          <w:tab w:val="num" w:pos="1134"/>
        </w:tabs>
        <w:spacing w:line="336" w:lineRule="atLeast"/>
        <w:jc w:val="both"/>
        <w:rPr>
          <w:lang w:eastAsia="ru-RU"/>
        </w:rPr>
      </w:pPr>
      <w:r>
        <w:rPr>
          <w:sz w:val="28"/>
          <w:szCs w:val="28"/>
          <w:lang w:eastAsia="ru-RU"/>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w:t>
      </w:r>
      <w:r>
        <w:rPr>
          <w:sz w:val="28"/>
          <w:szCs w:val="28"/>
          <w:lang w:eastAsia="ru-RU"/>
        </w:rPr>
        <w:lastRenderedPageBreak/>
        <w:t>законом от 06.10.2003 № 131-ФЗ «Об общих принципах организации местного самоуправления в Российской Федерации».</w:t>
      </w:r>
    </w:p>
    <w:p w:rsidR="0067754E" w:rsidRDefault="0067754E" w:rsidP="0067754E">
      <w:pPr>
        <w:numPr>
          <w:ilvl w:val="2"/>
          <w:numId w:val="1"/>
        </w:numPr>
        <w:ind w:left="0" w:firstLine="709"/>
        <w:jc w:val="both"/>
        <w:rPr>
          <w:sz w:val="28"/>
          <w:szCs w:val="28"/>
        </w:rPr>
      </w:pPr>
      <w:r>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67754E" w:rsidRDefault="0067754E" w:rsidP="0067754E">
      <w:pPr>
        <w:numPr>
          <w:ilvl w:val="2"/>
          <w:numId w:val="1"/>
        </w:numPr>
        <w:ind w:left="0" w:firstLine="709"/>
        <w:jc w:val="both"/>
        <w:rPr>
          <w:sz w:val="28"/>
          <w:szCs w:val="28"/>
        </w:rPr>
      </w:pPr>
      <w:r>
        <w:rPr>
          <w:sz w:val="14"/>
          <w:szCs w:val="14"/>
          <w:lang w:eastAsia="ru-RU"/>
        </w:rPr>
        <w:t xml:space="preserve">   </w:t>
      </w:r>
      <w:r>
        <w:rPr>
          <w:sz w:val="28"/>
          <w:szCs w:val="28"/>
          <w:lang w:eastAsia="ru-RU"/>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67754E" w:rsidRDefault="0067754E" w:rsidP="0067754E">
      <w:pPr>
        <w:shd w:val="clear" w:color="auto" w:fill="FFFFFF"/>
        <w:spacing w:after="225" w:line="336" w:lineRule="atLeast"/>
        <w:ind w:left="288"/>
        <w:jc w:val="both"/>
        <w:rPr>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10" w:name="_%252525D0%252525A1%252525D0%252525BE%25"/>
      <w:bookmarkEnd w:id="10"/>
      <w:r>
        <w:rPr>
          <w:rFonts w:ascii="Times New Roman" w:hAnsi="Times New Roman" w:cs="Times New Roman"/>
          <w:i w:val="0"/>
        </w:rPr>
        <w:t>Статья 32. Собрание представителей поселения: состав, место нахождения и статус</w:t>
      </w:r>
    </w:p>
    <w:p w:rsidR="0067754E" w:rsidRDefault="0067754E" w:rsidP="0067754E">
      <w:pPr>
        <w:ind w:right="-2"/>
        <w:jc w:val="both"/>
      </w:pPr>
    </w:p>
    <w:p w:rsidR="0067754E" w:rsidRDefault="0067754E" w:rsidP="0067754E">
      <w:pPr>
        <w:numPr>
          <w:ilvl w:val="0"/>
          <w:numId w:val="32"/>
        </w:numPr>
        <w:tabs>
          <w:tab w:val="left" w:pos="284"/>
          <w:tab w:val="num" w:pos="1134"/>
        </w:tabs>
        <w:ind w:left="0"/>
        <w:jc w:val="both"/>
        <w:rPr>
          <w:bCs/>
          <w:sz w:val="28"/>
          <w:szCs w:val="28"/>
        </w:rPr>
      </w:pPr>
      <w:r>
        <w:rPr>
          <w:bCs/>
          <w:sz w:val="28"/>
          <w:szCs w:val="28"/>
        </w:rPr>
        <w:t xml:space="preserve">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 </w:t>
      </w:r>
    </w:p>
    <w:p w:rsidR="0067754E" w:rsidRDefault="0067754E" w:rsidP="0067754E">
      <w:pPr>
        <w:numPr>
          <w:ilvl w:val="0"/>
          <w:numId w:val="32"/>
        </w:numPr>
        <w:tabs>
          <w:tab w:val="left" w:pos="284"/>
          <w:tab w:val="num" w:pos="1134"/>
        </w:tabs>
        <w:ind w:left="0"/>
        <w:jc w:val="both"/>
        <w:rPr>
          <w:sz w:val="28"/>
          <w:szCs w:val="28"/>
        </w:rPr>
      </w:pPr>
      <w:r>
        <w:rPr>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67754E" w:rsidRDefault="0067754E" w:rsidP="0067754E">
      <w:pPr>
        <w:numPr>
          <w:ilvl w:val="0"/>
          <w:numId w:val="32"/>
        </w:numPr>
        <w:tabs>
          <w:tab w:val="left" w:pos="284"/>
          <w:tab w:val="num" w:pos="1134"/>
        </w:tabs>
        <w:ind w:left="0"/>
        <w:jc w:val="both"/>
        <w:rPr>
          <w:sz w:val="28"/>
          <w:szCs w:val="28"/>
        </w:rPr>
      </w:pPr>
      <w:r>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67754E" w:rsidRDefault="0067754E" w:rsidP="0067754E">
      <w:pPr>
        <w:numPr>
          <w:ilvl w:val="0"/>
          <w:numId w:val="32"/>
        </w:numPr>
        <w:tabs>
          <w:tab w:val="left" w:pos="-142"/>
          <w:tab w:val="left" w:pos="284"/>
          <w:tab w:val="num" w:pos="1134"/>
        </w:tabs>
        <w:ind w:left="0"/>
        <w:jc w:val="both"/>
        <w:rPr>
          <w:sz w:val="28"/>
          <w:szCs w:val="28"/>
        </w:rPr>
      </w:pPr>
      <w:r>
        <w:rPr>
          <w:sz w:val="28"/>
          <w:szCs w:val="28"/>
        </w:rPr>
        <w:t xml:space="preserve">Место нахождения Собрания представителей поселения: 446178, Самарская область, </w:t>
      </w:r>
      <w:proofErr w:type="spellStart"/>
      <w:r>
        <w:rPr>
          <w:sz w:val="28"/>
          <w:szCs w:val="28"/>
        </w:rPr>
        <w:t>Пестравский</w:t>
      </w:r>
      <w:proofErr w:type="spellEnd"/>
      <w:r>
        <w:rPr>
          <w:sz w:val="28"/>
          <w:szCs w:val="28"/>
        </w:rPr>
        <w:t xml:space="preserve"> район, село Майское, ул. Центральная, д.13</w:t>
      </w:r>
    </w:p>
    <w:p w:rsidR="0067754E" w:rsidRDefault="0067754E" w:rsidP="0067754E">
      <w:pPr>
        <w:numPr>
          <w:ilvl w:val="0"/>
          <w:numId w:val="32"/>
        </w:numPr>
        <w:tabs>
          <w:tab w:val="left" w:pos="-142"/>
          <w:tab w:val="left" w:pos="284"/>
          <w:tab w:val="num" w:pos="1134"/>
        </w:tabs>
        <w:ind w:left="0"/>
        <w:jc w:val="both"/>
        <w:rPr>
          <w:sz w:val="28"/>
          <w:szCs w:val="28"/>
        </w:rPr>
      </w:pPr>
      <w:r>
        <w:rPr>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67754E" w:rsidRDefault="0067754E" w:rsidP="0067754E">
      <w:pPr>
        <w:numPr>
          <w:ilvl w:val="0"/>
          <w:numId w:val="32"/>
        </w:numPr>
        <w:tabs>
          <w:tab w:val="left" w:pos="-142"/>
          <w:tab w:val="left" w:pos="284"/>
          <w:tab w:val="num" w:pos="1134"/>
        </w:tabs>
        <w:ind w:left="0"/>
        <w:jc w:val="both"/>
        <w:rPr>
          <w:sz w:val="28"/>
          <w:szCs w:val="28"/>
        </w:rPr>
      </w:pPr>
      <w:r>
        <w:rPr>
          <w:sz w:val="28"/>
          <w:szCs w:val="28"/>
        </w:rPr>
        <w:t>Собрание представителей поселения имеет печать со своим полным наименованием.</w:t>
      </w:r>
    </w:p>
    <w:p w:rsidR="0067754E" w:rsidRDefault="0067754E" w:rsidP="0067754E">
      <w:pPr>
        <w:tabs>
          <w:tab w:val="left" w:pos="284"/>
        </w:tabs>
        <w:jc w:val="both"/>
        <w:rPr>
          <w:sz w:val="28"/>
          <w:szCs w:val="28"/>
        </w:rPr>
      </w:pPr>
    </w:p>
    <w:p w:rsidR="0067754E" w:rsidRDefault="0067754E" w:rsidP="0067754E">
      <w:pPr>
        <w:pStyle w:val="2"/>
        <w:tabs>
          <w:tab w:val="clear" w:pos="0"/>
          <w:tab w:val="left" w:pos="284"/>
        </w:tabs>
        <w:spacing w:before="0" w:after="0"/>
        <w:ind w:left="0" w:firstLine="709"/>
        <w:jc w:val="both"/>
        <w:rPr>
          <w:rFonts w:ascii="Times New Roman" w:hAnsi="Times New Roman" w:cs="Times New Roman"/>
          <w:i w:val="0"/>
        </w:rPr>
      </w:pPr>
      <w:bookmarkStart w:id="11" w:name="_%252525D0%2525259A%252525D0%252525BE%25"/>
      <w:bookmarkEnd w:id="11"/>
      <w:r>
        <w:rPr>
          <w:rFonts w:ascii="Times New Roman" w:hAnsi="Times New Roman" w:cs="Times New Roman"/>
          <w:i w:val="0"/>
        </w:rPr>
        <w:t>Статья 33.  Компетенция Собрания представителей поселения</w:t>
      </w:r>
    </w:p>
    <w:p w:rsidR="0067754E" w:rsidRDefault="0067754E" w:rsidP="0067754E">
      <w:pPr>
        <w:tabs>
          <w:tab w:val="left" w:pos="284"/>
        </w:tabs>
        <w:jc w:val="both"/>
      </w:pPr>
    </w:p>
    <w:p w:rsidR="0067754E" w:rsidRDefault="0067754E" w:rsidP="0067754E">
      <w:pPr>
        <w:numPr>
          <w:ilvl w:val="0"/>
          <w:numId w:val="33"/>
        </w:numPr>
        <w:tabs>
          <w:tab w:val="clear" w:pos="720"/>
          <w:tab w:val="left" w:pos="284"/>
          <w:tab w:val="left" w:pos="1134"/>
        </w:tabs>
        <w:jc w:val="both"/>
        <w:rPr>
          <w:bCs/>
          <w:sz w:val="28"/>
          <w:szCs w:val="28"/>
        </w:rPr>
      </w:pPr>
      <w:r>
        <w:rPr>
          <w:bCs/>
          <w:sz w:val="28"/>
          <w:szCs w:val="28"/>
        </w:rPr>
        <w:t>В исключительной компетенции Собрания представителей поселения находится:</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устава поселения и внесение в него изменений и дополнений;</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 xml:space="preserve"> утверждение бюджета поселения и отчета о его исполнении;</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планов и программ развития поселения, утверждение отчетов об их исполнении;</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управления и распоряжения имуществом, находящимся в собственности поселения;</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sz w:val="28"/>
          <w:szCs w:val="28"/>
          <w:lang w:eastAsia="ru-RU"/>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участия поселения в организациях межмуниципального сотрудничества;</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7754E" w:rsidRDefault="0067754E" w:rsidP="0067754E">
      <w:pPr>
        <w:pStyle w:val="211"/>
        <w:numPr>
          <w:ilvl w:val="0"/>
          <w:numId w:val="34"/>
        </w:numPr>
        <w:tabs>
          <w:tab w:val="clear" w:pos="709"/>
          <w:tab w:val="left" w:pos="0"/>
          <w:tab w:val="left" w:pos="284"/>
          <w:tab w:val="left" w:pos="1134"/>
        </w:tabs>
        <w:autoSpaceDE w:val="0"/>
        <w:spacing w:after="0" w:line="240" w:lineRule="auto"/>
        <w:ind w:left="0"/>
        <w:jc w:val="both"/>
        <w:rPr>
          <w:sz w:val="28"/>
          <w:szCs w:val="28"/>
        </w:rPr>
      </w:pPr>
      <w:r>
        <w:rPr>
          <w:sz w:val="28"/>
          <w:szCs w:val="28"/>
        </w:rPr>
        <w:t xml:space="preserve">принятие решения об </w:t>
      </w:r>
      <w:proofErr w:type="gramStart"/>
      <w:r>
        <w:rPr>
          <w:sz w:val="28"/>
          <w:szCs w:val="28"/>
        </w:rPr>
        <w:t>удалении  председателя</w:t>
      </w:r>
      <w:proofErr w:type="gramEnd"/>
      <w:r>
        <w:rPr>
          <w:sz w:val="28"/>
          <w:szCs w:val="28"/>
        </w:rPr>
        <w:t xml:space="preserve"> Собрания представителей поселения в отставку.</w:t>
      </w:r>
    </w:p>
    <w:p w:rsidR="0067754E" w:rsidRDefault="0067754E" w:rsidP="0067754E">
      <w:pPr>
        <w:numPr>
          <w:ilvl w:val="0"/>
          <w:numId w:val="33"/>
        </w:numPr>
        <w:tabs>
          <w:tab w:val="clear" w:pos="720"/>
          <w:tab w:val="left" w:pos="0"/>
          <w:tab w:val="left" w:pos="284"/>
          <w:tab w:val="left" w:pos="1134"/>
        </w:tabs>
        <w:autoSpaceDE w:val="0"/>
        <w:jc w:val="both"/>
        <w:rPr>
          <w:bCs/>
          <w:sz w:val="28"/>
          <w:szCs w:val="28"/>
        </w:rPr>
      </w:pPr>
      <w:r>
        <w:rPr>
          <w:bCs/>
          <w:sz w:val="28"/>
          <w:szCs w:val="28"/>
        </w:rPr>
        <w:t>Иные полномочия Собрания представителей поселения:</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bCs/>
          <w:sz w:val="28"/>
          <w:szCs w:val="28"/>
        </w:rPr>
        <w:t>установление официальных символов поселения и порядка официального использования указанных символов;</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местного референдума совместно с Главой Администрации поселения;  </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sz w:val="28"/>
          <w:szCs w:val="28"/>
        </w:rPr>
        <w:t xml:space="preserve">назначение местного референдума; </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назначение муниципальных выборов; </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назначение голосования по вопросам изменения границ поселения, преобразования поселения; </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публичных слушаний, опросов; </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назначение публичных слушаний, проводимых по инициативе населения или по инициативе Собрания представителей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 утверждение структуры Администрации поселения по представлению </w:t>
      </w:r>
      <w:proofErr w:type="gramStart"/>
      <w:r>
        <w:rPr>
          <w:sz w:val="28"/>
          <w:szCs w:val="28"/>
        </w:rPr>
        <w:t>Главы  Администрации</w:t>
      </w:r>
      <w:proofErr w:type="gramEnd"/>
      <w:r>
        <w:rPr>
          <w:sz w:val="28"/>
          <w:szCs w:val="28"/>
        </w:rPr>
        <w:t xml:space="preserve"> поселения; </w:t>
      </w:r>
    </w:p>
    <w:p w:rsidR="0067754E" w:rsidRDefault="0067754E" w:rsidP="0067754E">
      <w:pPr>
        <w:numPr>
          <w:ilvl w:val="1"/>
          <w:numId w:val="33"/>
        </w:numPr>
        <w:tabs>
          <w:tab w:val="left" w:pos="0"/>
          <w:tab w:val="left" w:pos="284"/>
          <w:tab w:val="left" w:pos="1134"/>
        </w:tabs>
        <w:autoSpaceDE w:val="0"/>
        <w:ind w:left="0"/>
        <w:jc w:val="both"/>
        <w:rPr>
          <w:sz w:val="28"/>
          <w:szCs w:val="28"/>
        </w:rPr>
      </w:pPr>
      <w:r>
        <w:rPr>
          <w:color w:val="000000"/>
          <w:sz w:val="28"/>
          <w:szCs w:val="28"/>
          <w:lang w:eastAsia="ru-RU"/>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7754E" w:rsidRDefault="0067754E" w:rsidP="0067754E">
      <w:pPr>
        <w:numPr>
          <w:ilvl w:val="1"/>
          <w:numId w:val="33"/>
        </w:numPr>
        <w:tabs>
          <w:tab w:val="left" w:pos="0"/>
          <w:tab w:val="left" w:pos="284"/>
          <w:tab w:val="left" w:pos="1134"/>
        </w:tabs>
        <w:autoSpaceDE w:val="0"/>
        <w:ind w:left="0"/>
        <w:jc w:val="both"/>
        <w:rPr>
          <w:sz w:val="28"/>
          <w:szCs w:val="28"/>
        </w:rPr>
      </w:pPr>
      <w:r>
        <w:rPr>
          <w:color w:val="000000"/>
          <w:sz w:val="28"/>
          <w:szCs w:val="28"/>
          <w:lang w:eastAsia="ru-RU"/>
        </w:rPr>
        <w:t xml:space="preserve">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w:t>
      </w:r>
      <w:r>
        <w:rPr>
          <w:color w:val="000000"/>
          <w:sz w:val="28"/>
          <w:szCs w:val="28"/>
          <w:lang w:eastAsia="ru-RU"/>
        </w:rPr>
        <w:lastRenderedPageBreak/>
        <w:t>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sz w:val="28"/>
          <w:szCs w:val="28"/>
        </w:rPr>
        <w:t xml:space="preserve">определение </w:t>
      </w:r>
      <w:r>
        <w:rPr>
          <w:bCs/>
          <w:sz w:val="28"/>
          <w:szCs w:val="28"/>
        </w:rPr>
        <w:t>в соответствии с федеральными законами</w:t>
      </w:r>
      <w:r>
        <w:rPr>
          <w:sz w:val="28"/>
          <w:szCs w:val="28"/>
        </w:rPr>
        <w:t xml:space="preserve"> порядка исп</w:t>
      </w:r>
      <w:r>
        <w:rPr>
          <w:bCs/>
          <w:sz w:val="28"/>
          <w:szCs w:val="28"/>
        </w:rPr>
        <w:t>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sz w:val="28"/>
          <w:szCs w:val="28"/>
        </w:rPr>
        <w:t xml:space="preserve"> утверждение местных нормативов градостроительного проектирования</w:t>
      </w:r>
      <w:r>
        <w:rPr>
          <w:bCs/>
          <w:sz w:val="28"/>
          <w:szCs w:val="28"/>
        </w:rPr>
        <w:t>;</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bCs/>
          <w:sz w:val="28"/>
          <w:szCs w:val="28"/>
        </w:rPr>
        <w:t xml:space="preserve">определение порядка </w:t>
      </w:r>
      <w:r>
        <w:rPr>
          <w:sz w:val="28"/>
          <w:szCs w:val="28"/>
        </w:rPr>
        <w:t>сбора отходов на территории поселения</w:t>
      </w:r>
      <w:r>
        <w:rPr>
          <w:bCs/>
          <w:sz w:val="28"/>
          <w:szCs w:val="28"/>
        </w:rPr>
        <w:t>;</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sz w:val="28"/>
          <w:szCs w:val="28"/>
          <w:lang w:eastAsia="ru-RU"/>
        </w:rPr>
        <w:t>определение размеров и условий оплаты труда муниципальных служащих, работников муниципальных учреждений с соблюдением требований действующего законодательства;</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bCs/>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установление порядка осуществления муниципального земельного контроля за использованием земель поселения;</w:t>
      </w:r>
    </w:p>
    <w:p w:rsidR="0067754E" w:rsidRDefault="0067754E" w:rsidP="0067754E">
      <w:pPr>
        <w:numPr>
          <w:ilvl w:val="1"/>
          <w:numId w:val="33"/>
        </w:numPr>
        <w:tabs>
          <w:tab w:val="left" w:pos="0"/>
          <w:tab w:val="left" w:pos="284"/>
          <w:tab w:val="left" w:pos="1134"/>
        </w:tabs>
        <w:autoSpaceDE w:val="0"/>
        <w:ind w:left="0"/>
        <w:jc w:val="both"/>
        <w:rPr>
          <w:bCs/>
          <w:sz w:val="28"/>
          <w:szCs w:val="28"/>
        </w:rPr>
      </w:pPr>
      <w:r>
        <w:rPr>
          <w:sz w:val="28"/>
          <w:szCs w:val="28"/>
        </w:rPr>
        <w:t xml:space="preserve">регулирование вопросов </w:t>
      </w:r>
      <w:r>
        <w:rPr>
          <w:bCs/>
          <w:sz w:val="28"/>
          <w:szCs w:val="28"/>
        </w:rPr>
        <w:t>организационно-правового, финансового, материально-технического обеспечения первичных мер пожарной безопасности в границах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bCs/>
          <w:sz w:val="28"/>
          <w:szCs w:val="28"/>
        </w:rPr>
        <w:t xml:space="preserve">установление </w:t>
      </w:r>
      <w:r>
        <w:rPr>
          <w:sz w:val="28"/>
          <w:szCs w:val="28"/>
        </w:rPr>
        <w:t>дополнительных мер социальной поддержки и социальной помощи для отдельных категорий граждан;</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 xml:space="preserve">принятие решений, устанавливающих правила, обязательные для исполнения на территории поселения, по вопросам, отнесенным к </w:t>
      </w:r>
      <w:r>
        <w:rPr>
          <w:sz w:val="28"/>
          <w:szCs w:val="28"/>
        </w:rPr>
        <w:lastRenderedPageBreak/>
        <w:t>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w:t>
      </w:r>
      <w:hyperlink r:id="rId21" w:anchor="_Компетенция_администрации_городског" w:history="1">
        <w:r>
          <w:rPr>
            <w:rStyle w:val="a3"/>
          </w:rPr>
          <w:t>статьи 44</w:t>
        </w:r>
      </w:hyperlink>
      <w:r>
        <w:rPr>
          <w:sz w:val="28"/>
          <w:szCs w:val="28"/>
        </w:rPr>
        <w:t xml:space="preserve"> настоящего Устава.</w:t>
      </w:r>
    </w:p>
    <w:p w:rsidR="0067754E" w:rsidRDefault="0067754E" w:rsidP="0067754E">
      <w:pPr>
        <w:numPr>
          <w:ilvl w:val="1"/>
          <w:numId w:val="33"/>
        </w:numPr>
        <w:tabs>
          <w:tab w:val="left" w:pos="0"/>
          <w:tab w:val="left" w:pos="284"/>
          <w:tab w:val="left" w:pos="1134"/>
        </w:tabs>
        <w:autoSpaceDE w:val="0"/>
        <w:ind w:left="0"/>
        <w:jc w:val="both"/>
        <w:rPr>
          <w:sz w:val="28"/>
          <w:szCs w:val="28"/>
        </w:rPr>
      </w:pPr>
      <w:r>
        <w:rPr>
          <w:sz w:val="28"/>
          <w:szCs w:val="28"/>
          <w:lang w:eastAsia="ru-RU"/>
        </w:rPr>
        <w:t>утверждение условий контракта для Главы Администрации поселения;</w:t>
      </w:r>
    </w:p>
    <w:p w:rsidR="0067754E" w:rsidRDefault="0067754E" w:rsidP="0067754E">
      <w:pPr>
        <w:numPr>
          <w:ilvl w:val="1"/>
          <w:numId w:val="33"/>
        </w:numPr>
        <w:tabs>
          <w:tab w:val="left" w:pos="0"/>
          <w:tab w:val="left" w:pos="284"/>
          <w:tab w:val="left" w:pos="1134"/>
        </w:tabs>
        <w:autoSpaceDE w:val="0"/>
        <w:ind w:left="0"/>
        <w:jc w:val="both"/>
        <w:rPr>
          <w:sz w:val="28"/>
          <w:szCs w:val="28"/>
        </w:rPr>
      </w:pPr>
      <w:r>
        <w:rPr>
          <w:color w:val="000000"/>
          <w:sz w:val="28"/>
          <w:szCs w:val="28"/>
          <w:lang w:eastAsia="ru-RU"/>
        </w:rPr>
        <w:t>избрание председателя Собрания представителей поселения из своего состава.</w:t>
      </w:r>
    </w:p>
    <w:p w:rsidR="0067754E" w:rsidRDefault="0067754E" w:rsidP="0067754E">
      <w:pPr>
        <w:numPr>
          <w:ilvl w:val="0"/>
          <w:numId w:val="33"/>
        </w:numPr>
        <w:tabs>
          <w:tab w:val="clear" w:pos="720"/>
          <w:tab w:val="left" w:pos="284"/>
          <w:tab w:val="left" w:pos="1134"/>
        </w:tabs>
        <w:jc w:val="both"/>
        <w:rPr>
          <w:sz w:val="28"/>
          <w:szCs w:val="28"/>
        </w:rPr>
      </w:pPr>
      <w:r>
        <w:rPr>
          <w:sz w:val="28"/>
          <w:szCs w:val="28"/>
        </w:rPr>
        <w:t>Собрание представителей в своей деятельности подотчетно населению поселения.</w:t>
      </w:r>
    </w:p>
    <w:p w:rsidR="0067754E" w:rsidRDefault="0067754E" w:rsidP="0067754E">
      <w:pPr>
        <w:numPr>
          <w:ilvl w:val="0"/>
          <w:numId w:val="33"/>
        </w:numPr>
        <w:tabs>
          <w:tab w:val="clear" w:pos="720"/>
          <w:tab w:val="left" w:pos="284"/>
          <w:tab w:val="left" w:pos="1134"/>
        </w:tabs>
        <w:jc w:val="both"/>
        <w:rPr>
          <w:rStyle w:val="afa"/>
          <w:color w:val="auto"/>
          <w:sz w:val="28"/>
        </w:rPr>
      </w:pPr>
      <w:r>
        <w:rPr>
          <w:rStyle w:val="afa"/>
          <w:color w:val="auto"/>
          <w:sz w:val="28"/>
          <w:szCs w:val="28"/>
        </w:rPr>
        <w:t xml:space="preserve">Собрание представителей поселения непосредственно осуществляет контроль </w:t>
      </w:r>
      <w:proofErr w:type="spellStart"/>
      <w:r>
        <w:rPr>
          <w:rStyle w:val="afa"/>
          <w:color w:val="auto"/>
          <w:sz w:val="28"/>
          <w:szCs w:val="28"/>
        </w:rPr>
        <w:t>за</w:t>
      </w:r>
      <w:r>
        <w:rPr>
          <w:sz w:val="28"/>
          <w:szCs w:val="28"/>
        </w:rPr>
        <w:t>исполнением</w:t>
      </w:r>
      <w:proofErr w:type="spellEnd"/>
      <w:r>
        <w:rPr>
          <w:sz w:val="28"/>
          <w:szCs w:val="28"/>
        </w:rPr>
        <w:t xml:space="preserve">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w:t>
      </w:r>
      <w:proofErr w:type="spellStart"/>
      <w:r>
        <w:rPr>
          <w:sz w:val="28"/>
          <w:szCs w:val="28"/>
        </w:rPr>
        <w:t>соблюдением</w:t>
      </w:r>
      <w:r>
        <w:rPr>
          <w:rStyle w:val="afa"/>
          <w:color w:val="auto"/>
          <w:sz w:val="28"/>
          <w:szCs w:val="28"/>
        </w:rPr>
        <w:t>установленного</w:t>
      </w:r>
      <w:proofErr w:type="spellEnd"/>
      <w:r>
        <w:rPr>
          <w:rStyle w:val="afa"/>
          <w:color w:val="auto"/>
          <w:sz w:val="28"/>
          <w:szCs w:val="28"/>
        </w:rPr>
        <w:t xml:space="preserve">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67754E" w:rsidRDefault="0067754E" w:rsidP="0067754E">
      <w:pPr>
        <w:tabs>
          <w:tab w:val="left" w:pos="284"/>
        </w:tabs>
        <w:jc w:val="both"/>
      </w:pPr>
    </w:p>
    <w:p w:rsidR="0067754E" w:rsidRDefault="0067754E" w:rsidP="0067754E">
      <w:pPr>
        <w:pStyle w:val="2"/>
        <w:tabs>
          <w:tab w:val="clear" w:pos="0"/>
          <w:tab w:val="left" w:pos="284"/>
        </w:tabs>
        <w:spacing w:before="0" w:after="0"/>
        <w:ind w:left="0" w:firstLine="709"/>
        <w:rPr>
          <w:rFonts w:ascii="Times New Roman" w:hAnsi="Times New Roman" w:cs="Times New Roman"/>
          <w:i w:val="0"/>
        </w:rPr>
      </w:pPr>
      <w:r>
        <w:rPr>
          <w:rFonts w:ascii="Times New Roman" w:hAnsi="Times New Roman" w:cs="Times New Roman"/>
          <w:i w:val="0"/>
        </w:rPr>
        <w:t>Статья 34 Заседания Собрания представителей поселения</w:t>
      </w:r>
    </w:p>
    <w:p w:rsidR="0067754E" w:rsidRDefault="0067754E" w:rsidP="0067754E">
      <w:pPr>
        <w:tabs>
          <w:tab w:val="left" w:pos="284"/>
        </w:tabs>
        <w:ind w:firstLine="720"/>
        <w:jc w:val="both"/>
      </w:pPr>
    </w:p>
    <w:p w:rsidR="0067754E" w:rsidRDefault="0067754E" w:rsidP="0067754E">
      <w:pPr>
        <w:numPr>
          <w:ilvl w:val="0"/>
          <w:numId w:val="35"/>
        </w:numPr>
        <w:tabs>
          <w:tab w:val="left" w:pos="0"/>
          <w:tab w:val="num" w:pos="993"/>
        </w:tabs>
        <w:ind w:left="0"/>
        <w:jc w:val="both"/>
        <w:rPr>
          <w:sz w:val="28"/>
          <w:szCs w:val="28"/>
        </w:rPr>
      </w:pPr>
      <w:r>
        <w:rPr>
          <w:sz w:val="28"/>
          <w:szCs w:val="28"/>
        </w:rPr>
        <w:t xml:space="preserve">Заседание Собрания представителей поселения правомочно, если на нем присутствует более 50 (пятидесяти) процентов от числа избранных депутатов Собрания представителей поселения. </w:t>
      </w:r>
    </w:p>
    <w:p w:rsidR="0067754E" w:rsidRDefault="0067754E" w:rsidP="0067754E">
      <w:pPr>
        <w:numPr>
          <w:ilvl w:val="0"/>
          <w:numId w:val="35"/>
        </w:numPr>
        <w:tabs>
          <w:tab w:val="left" w:pos="0"/>
          <w:tab w:val="num" w:pos="993"/>
        </w:tabs>
        <w:ind w:left="0"/>
        <w:jc w:val="both"/>
        <w:rPr>
          <w:sz w:val="28"/>
          <w:szCs w:val="28"/>
        </w:rPr>
      </w:pPr>
      <w:r>
        <w:rPr>
          <w:sz w:val="28"/>
          <w:szCs w:val="28"/>
        </w:rPr>
        <w:t>Очередные заседания Собрания представителей поселения проводятся не реже одного раза в три месяца.</w:t>
      </w:r>
    </w:p>
    <w:p w:rsidR="0067754E" w:rsidRDefault="0067754E" w:rsidP="0067754E">
      <w:pPr>
        <w:numPr>
          <w:ilvl w:val="0"/>
          <w:numId w:val="35"/>
        </w:numPr>
        <w:tabs>
          <w:tab w:val="left" w:pos="0"/>
          <w:tab w:val="num" w:pos="993"/>
        </w:tabs>
        <w:ind w:left="0"/>
        <w:jc w:val="both"/>
        <w:rPr>
          <w:sz w:val="28"/>
          <w:szCs w:val="28"/>
        </w:rPr>
      </w:pPr>
      <w:r>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67754E" w:rsidRDefault="0067754E" w:rsidP="0067754E">
      <w:pPr>
        <w:numPr>
          <w:ilvl w:val="0"/>
          <w:numId w:val="35"/>
        </w:numPr>
        <w:tabs>
          <w:tab w:val="left" w:pos="0"/>
          <w:tab w:val="num" w:pos="993"/>
        </w:tabs>
        <w:ind w:left="0"/>
        <w:jc w:val="both"/>
        <w:rPr>
          <w:sz w:val="28"/>
          <w:szCs w:val="28"/>
        </w:rPr>
      </w:pPr>
      <w:r>
        <w:rPr>
          <w:sz w:val="28"/>
          <w:szCs w:val="28"/>
        </w:rPr>
        <w:t>Требовать созыва внеочередного заседания Собрания представителей поселения имеют право председатель Собрания представителей поселения, инициативная группа депутатов в количестве не менее 4 (четырех) человек.</w:t>
      </w:r>
    </w:p>
    <w:p w:rsidR="0067754E" w:rsidRDefault="0067754E" w:rsidP="0067754E">
      <w:pPr>
        <w:tabs>
          <w:tab w:val="left" w:pos="284"/>
        </w:tabs>
        <w:jc w:val="both"/>
        <w:rPr>
          <w:bCs/>
          <w:iCs/>
          <w:sz w:val="28"/>
          <w:szCs w:val="28"/>
        </w:rPr>
      </w:pPr>
      <w:bookmarkStart w:id="12" w:name="_%252525D0%25252597%252525D0%252525B0%25"/>
      <w:bookmarkEnd w:id="12"/>
    </w:p>
    <w:p w:rsidR="0067754E" w:rsidRDefault="0067754E" w:rsidP="0067754E">
      <w:pPr>
        <w:pStyle w:val="2"/>
        <w:tabs>
          <w:tab w:val="clear" w:pos="0"/>
          <w:tab w:val="left" w:pos="284"/>
        </w:tabs>
        <w:spacing w:before="0" w:after="0"/>
        <w:ind w:left="0" w:firstLine="709"/>
        <w:jc w:val="both"/>
        <w:rPr>
          <w:rFonts w:ascii="Times New Roman" w:hAnsi="Times New Roman" w:cs="Times New Roman"/>
          <w:i w:val="0"/>
        </w:rPr>
      </w:pPr>
      <w:r>
        <w:rPr>
          <w:rFonts w:ascii="Times New Roman" w:hAnsi="Times New Roman" w:cs="Times New Roman"/>
          <w:i w:val="0"/>
        </w:rPr>
        <w:lastRenderedPageBreak/>
        <w:t>Статья 35. Основания и порядок досрочного прекращения полномочий Собрания представителей поселения</w:t>
      </w:r>
    </w:p>
    <w:p w:rsidR="0067754E" w:rsidRDefault="0067754E" w:rsidP="0067754E">
      <w:pPr>
        <w:tabs>
          <w:tab w:val="left" w:pos="284"/>
        </w:tabs>
        <w:jc w:val="both"/>
      </w:pPr>
    </w:p>
    <w:p w:rsidR="0067754E" w:rsidRDefault="0067754E" w:rsidP="0067754E">
      <w:pPr>
        <w:pStyle w:val="211"/>
        <w:numPr>
          <w:ilvl w:val="0"/>
          <w:numId w:val="36"/>
        </w:numPr>
        <w:tabs>
          <w:tab w:val="left" w:pos="284"/>
          <w:tab w:val="left" w:pos="1134"/>
        </w:tabs>
        <w:autoSpaceDE w:val="0"/>
        <w:spacing w:after="0" w:line="240" w:lineRule="auto"/>
        <w:jc w:val="both"/>
        <w:rPr>
          <w:bCs/>
          <w:sz w:val="28"/>
          <w:szCs w:val="28"/>
        </w:rPr>
      </w:pPr>
      <w:r>
        <w:rPr>
          <w:bCs/>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w:t>
      </w:r>
      <w:r>
        <w:rPr>
          <w:sz w:val="28"/>
          <w:szCs w:val="28"/>
        </w:rPr>
        <w:t>«Об общих принципах организации местного самоуправления в Российской Федерации» от 06.10.2003 № 131-ФЗ</w:t>
      </w:r>
      <w:r>
        <w:rPr>
          <w:bCs/>
          <w:sz w:val="28"/>
          <w:szCs w:val="28"/>
        </w:rPr>
        <w:t>. Полномочия Собрания представителей поселения также прекращаются:</w:t>
      </w:r>
    </w:p>
    <w:p w:rsidR="0067754E" w:rsidRDefault="0067754E" w:rsidP="0067754E">
      <w:pPr>
        <w:pStyle w:val="211"/>
        <w:numPr>
          <w:ilvl w:val="1"/>
          <w:numId w:val="36"/>
        </w:numPr>
        <w:tabs>
          <w:tab w:val="left" w:pos="284"/>
          <w:tab w:val="left" w:pos="1134"/>
        </w:tabs>
        <w:autoSpaceDE w:val="0"/>
        <w:spacing w:after="0" w:line="240" w:lineRule="auto"/>
        <w:jc w:val="both"/>
        <w:rPr>
          <w:bCs/>
          <w:sz w:val="28"/>
          <w:szCs w:val="28"/>
        </w:rPr>
      </w:pPr>
      <w:r>
        <w:rPr>
          <w:bCs/>
          <w:sz w:val="28"/>
          <w:szCs w:val="28"/>
        </w:rPr>
        <w:t>в случае принятия двумя третями или более голосов депутатов Собрания представителей поселения от числа избранных депутатов Собрания представителей поселения решения о самороспуске;</w:t>
      </w:r>
    </w:p>
    <w:p w:rsidR="0067754E" w:rsidRDefault="0067754E" w:rsidP="0067754E">
      <w:pPr>
        <w:pStyle w:val="211"/>
        <w:numPr>
          <w:ilvl w:val="1"/>
          <w:numId w:val="36"/>
        </w:numPr>
        <w:tabs>
          <w:tab w:val="left" w:pos="284"/>
          <w:tab w:val="left" w:pos="1134"/>
        </w:tabs>
        <w:autoSpaceDE w:val="0"/>
        <w:spacing w:after="0" w:line="240" w:lineRule="auto"/>
        <w:jc w:val="both"/>
        <w:rPr>
          <w:bCs/>
          <w:sz w:val="28"/>
          <w:szCs w:val="28"/>
        </w:rPr>
      </w:pPr>
      <w:r>
        <w:rPr>
          <w:b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67754E" w:rsidRDefault="0067754E" w:rsidP="0067754E">
      <w:pPr>
        <w:pStyle w:val="211"/>
        <w:numPr>
          <w:ilvl w:val="1"/>
          <w:numId w:val="36"/>
        </w:numPr>
        <w:tabs>
          <w:tab w:val="left" w:pos="284"/>
          <w:tab w:val="left" w:pos="1134"/>
        </w:tabs>
        <w:autoSpaceDE w:val="0"/>
        <w:spacing w:after="0" w:line="240" w:lineRule="auto"/>
        <w:jc w:val="both"/>
        <w:rPr>
          <w:sz w:val="28"/>
          <w:szCs w:val="28"/>
        </w:rPr>
      </w:pPr>
      <w:r>
        <w:rPr>
          <w:sz w:val="28"/>
          <w:szCs w:val="28"/>
        </w:rPr>
        <w:t>в случае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67754E" w:rsidRDefault="0067754E" w:rsidP="0067754E">
      <w:pPr>
        <w:pStyle w:val="211"/>
        <w:numPr>
          <w:ilvl w:val="1"/>
          <w:numId w:val="36"/>
        </w:numPr>
        <w:tabs>
          <w:tab w:val="left" w:pos="284"/>
          <w:tab w:val="left" w:pos="1134"/>
        </w:tabs>
        <w:autoSpaceDE w:val="0"/>
        <w:spacing w:after="0" w:line="240" w:lineRule="auto"/>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67754E" w:rsidRDefault="0067754E" w:rsidP="0067754E">
      <w:pPr>
        <w:pStyle w:val="211"/>
        <w:numPr>
          <w:ilvl w:val="1"/>
          <w:numId w:val="36"/>
        </w:numPr>
        <w:tabs>
          <w:tab w:val="left" w:pos="284"/>
          <w:tab w:val="left" w:pos="1134"/>
        </w:tabs>
        <w:autoSpaceDE w:val="0"/>
        <w:spacing w:after="0" w:line="240" w:lineRule="auto"/>
        <w:jc w:val="both"/>
        <w:rPr>
          <w:bCs/>
          <w:sz w:val="28"/>
          <w:szCs w:val="28"/>
        </w:rPr>
      </w:pPr>
      <w:r>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объединением поселения с городским округом;</w:t>
      </w:r>
    </w:p>
    <w:p w:rsidR="0067754E" w:rsidRDefault="0067754E" w:rsidP="0067754E">
      <w:pPr>
        <w:pStyle w:val="211"/>
        <w:numPr>
          <w:ilvl w:val="1"/>
          <w:numId w:val="36"/>
        </w:numPr>
        <w:tabs>
          <w:tab w:val="left" w:pos="284"/>
          <w:tab w:val="left" w:pos="1134"/>
        </w:tabs>
        <w:autoSpaceDE w:val="0"/>
        <w:spacing w:after="0" w:line="240" w:lineRule="auto"/>
        <w:jc w:val="both"/>
        <w:rPr>
          <w:bCs/>
          <w:sz w:val="28"/>
          <w:szCs w:val="28"/>
        </w:rPr>
      </w:pPr>
      <w:r>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r>
        <w:rPr>
          <w:bCs/>
          <w:sz w:val="28"/>
          <w:szCs w:val="28"/>
        </w:rPr>
        <w:t>.</w:t>
      </w:r>
    </w:p>
    <w:p w:rsidR="0067754E" w:rsidRDefault="0067754E" w:rsidP="0067754E">
      <w:pPr>
        <w:pStyle w:val="211"/>
        <w:numPr>
          <w:ilvl w:val="0"/>
          <w:numId w:val="36"/>
        </w:numPr>
        <w:tabs>
          <w:tab w:val="left" w:pos="284"/>
          <w:tab w:val="left" w:pos="1134"/>
        </w:tabs>
        <w:autoSpaceDE w:val="0"/>
        <w:spacing w:after="0" w:line="240" w:lineRule="auto"/>
        <w:jc w:val="both"/>
        <w:rPr>
          <w:sz w:val="28"/>
          <w:szCs w:val="28"/>
        </w:rPr>
      </w:pPr>
      <w:r>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67754E" w:rsidRDefault="0067754E" w:rsidP="0067754E">
      <w:pPr>
        <w:pStyle w:val="211"/>
        <w:numPr>
          <w:ilvl w:val="0"/>
          <w:numId w:val="36"/>
        </w:numPr>
        <w:tabs>
          <w:tab w:val="left" w:pos="284"/>
          <w:tab w:val="left" w:pos="1134"/>
        </w:tabs>
        <w:autoSpaceDE w:val="0"/>
        <w:spacing w:after="0" w:line="240" w:lineRule="auto"/>
        <w:jc w:val="both"/>
        <w:rPr>
          <w:sz w:val="28"/>
          <w:szCs w:val="28"/>
        </w:rPr>
      </w:pPr>
      <w:r>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67754E" w:rsidRDefault="0067754E" w:rsidP="0067754E">
      <w:pPr>
        <w:tabs>
          <w:tab w:val="left" w:pos="284"/>
        </w:tabs>
        <w:jc w:val="both"/>
      </w:pPr>
    </w:p>
    <w:p w:rsidR="0067754E" w:rsidRDefault="0067754E" w:rsidP="0067754E">
      <w:pPr>
        <w:pStyle w:val="2"/>
        <w:tabs>
          <w:tab w:val="clear" w:pos="0"/>
          <w:tab w:val="left" w:pos="284"/>
        </w:tabs>
        <w:spacing w:before="0" w:after="0"/>
        <w:ind w:left="0" w:firstLine="709"/>
        <w:jc w:val="both"/>
        <w:rPr>
          <w:rFonts w:ascii="Times New Roman" w:hAnsi="Times New Roman" w:cs="Times New Roman"/>
          <w:i w:val="0"/>
        </w:rPr>
      </w:pPr>
      <w:bookmarkStart w:id="13" w:name="_%252525D0%2525259E%252525D1%25252581%25"/>
      <w:bookmarkEnd w:id="13"/>
      <w:r>
        <w:rPr>
          <w:rFonts w:ascii="Times New Roman" w:hAnsi="Times New Roman" w:cs="Times New Roman"/>
          <w:i w:val="0"/>
        </w:rPr>
        <w:t>Статья 36. Основания досрочного прекращения полномочий депутата Собрания представителей поселения</w:t>
      </w:r>
    </w:p>
    <w:p w:rsidR="0067754E" w:rsidRDefault="0067754E" w:rsidP="0067754E">
      <w:pPr>
        <w:tabs>
          <w:tab w:val="left" w:pos="284"/>
        </w:tabs>
        <w:jc w:val="both"/>
      </w:pPr>
    </w:p>
    <w:p w:rsidR="0067754E" w:rsidRDefault="0067754E" w:rsidP="0067754E">
      <w:pPr>
        <w:numPr>
          <w:ilvl w:val="0"/>
          <w:numId w:val="37"/>
        </w:numPr>
        <w:tabs>
          <w:tab w:val="left" w:pos="284"/>
          <w:tab w:val="left" w:pos="1134"/>
        </w:tabs>
        <w:ind w:left="0" w:firstLine="709"/>
        <w:jc w:val="both"/>
        <w:rPr>
          <w:sz w:val="28"/>
          <w:szCs w:val="28"/>
        </w:rPr>
      </w:pPr>
      <w:r>
        <w:rPr>
          <w:sz w:val="28"/>
          <w:szCs w:val="28"/>
        </w:rPr>
        <w:t>Полномочия депутата Собрания представителей поселения прекращаются досрочно в случае:</w:t>
      </w:r>
    </w:p>
    <w:p w:rsidR="0067754E" w:rsidRDefault="0067754E" w:rsidP="0067754E">
      <w:pPr>
        <w:numPr>
          <w:ilvl w:val="0"/>
          <w:numId w:val="38"/>
        </w:numPr>
        <w:tabs>
          <w:tab w:val="left" w:pos="284"/>
          <w:tab w:val="left" w:pos="1134"/>
        </w:tabs>
        <w:ind w:left="0"/>
        <w:jc w:val="both"/>
        <w:rPr>
          <w:sz w:val="28"/>
          <w:szCs w:val="28"/>
        </w:rPr>
      </w:pPr>
      <w:r>
        <w:rPr>
          <w:sz w:val="28"/>
          <w:szCs w:val="28"/>
        </w:rPr>
        <w:t>смерти;</w:t>
      </w:r>
    </w:p>
    <w:p w:rsidR="0067754E" w:rsidRDefault="0067754E" w:rsidP="0067754E">
      <w:pPr>
        <w:numPr>
          <w:ilvl w:val="0"/>
          <w:numId w:val="38"/>
        </w:numPr>
        <w:tabs>
          <w:tab w:val="left" w:pos="284"/>
          <w:tab w:val="left" w:pos="1134"/>
        </w:tabs>
        <w:ind w:left="0"/>
        <w:jc w:val="both"/>
        <w:rPr>
          <w:sz w:val="28"/>
          <w:szCs w:val="28"/>
        </w:rPr>
      </w:pPr>
      <w:r>
        <w:rPr>
          <w:sz w:val="28"/>
          <w:szCs w:val="28"/>
        </w:rPr>
        <w:t>отставки по собственному желанию;</w:t>
      </w:r>
    </w:p>
    <w:p w:rsidR="0067754E" w:rsidRDefault="0067754E" w:rsidP="0067754E">
      <w:pPr>
        <w:numPr>
          <w:ilvl w:val="0"/>
          <w:numId w:val="38"/>
        </w:numPr>
        <w:tabs>
          <w:tab w:val="left" w:pos="284"/>
          <w:tab w:val="left" w:pos="1134"/>
        </w:tabs>
        <w:ind w:left="0"/>
        <w:jc w:val="both"/>
        <w:rPr>
          <w:sz w:val="28"/>
          <w:szCs w:val="28"/>
        </w:rPr>
      </w:pPr>
      <w:r>
        <w:rPr>
          <w:sz w:val="28"/>
          <w:szCs w:val="28"/>
        </w:rPr>
        <w:t>признания его судом недееспособным или ограниченно дееспособным;</w:t>
      </w:r>
    </w:p>
    <w:p w:rsidR="0067754E" w:rsidRDefault="0067754E" w:rsidP="0067754E">
      <w:pPr>
        <w:numPr>
          <w:ilvl w:val="0"/>
          <w:numId w:val="38"/>
        </w:numPr>
        <w:tabs>
          <w:tab w:val="left" w:pos="284"/>
          <w:tab w:val="left" w:pos="1134"/>
        </w:tabs>
        <w:ind w:left="0"/>
        <w:jc w:val="both"/>
        <w:rPr>
          <w:sz w:val="28"/>
          <w:szCs w:val="28"/>
        </w:rPr>
      </w:pPr>
      <w:r>
        <w:rPr>
          <w:sz w:val="28"/>
          <w:szCs w:val="28"/>
        </w:rPr>
        <w:t>признания его судом безвестно отсутствующим или объявления умершим;</w:t>
      </w:r>
    </w:p>
    <w:p w:rsidR="0067754E" w:rsidRDefault="0067754E" w:rsidP="0067754E">
      <w:pPr>
        <w:numPr>
          <w:ilvl w:val="0"/>
          <w:numId w:val="38"/>
        </w:numPr>
        <w:tabs>
          <w:tab w:val="left" w:pos="284"/>
          <w:tab w:val="left" w:pos="1134"/>
        </w:tabs>
        <w:ind w:left="0"/>
        <w:jc w:val="both"/>
        <w:rPr>
          <w:sz w:val="28"/>
          <w:szCs w:val="28"/>
        </w:rPr>
      </w:pPr>
      <w:r>
        <w:rPr>
          <w:sz w:val="28"/>
          <w:szCs w:val="28"/>
        </w:rPr>
        <w:lastRenderedPageBreak/>
        <w:t>вступления в отношении него в законную силу обвинительного приговора суда;</w:t>
      </w:r>
    </w:p>
    <w:p w:rsidR="0067754E" w:rsidRDefault="0067754E" w:rsidP="0067754E">
      <w:pPr>
        <w:numPr>
          <w:ilvl w:val="0"/>
          <w:numId w:val="38"/>
        </w:numPr>
        <w:tabs>
          <w:tab w:val="left" w:pos="284"/>
          <w:tab w:val="left" w:pos="1134"/>
        </w:tabs>
        <w:ind w:left="0"/>
        <w:jc w:val="both"/>
        <w:rPr>
          <w:sz w:val="28"/>
          <w:szCs w:val="28"/>
        </w:rPr>
      </w:pPr>
      <w:r>
        <w:rPr>
          <w:sz w:val="28"/>
          <w:szCs w:val="28"/>
        </w:rPr>
        <w:t>выезда за пределы Российской Федерации на постоянное место жительства;</w:t>
      </w:r>
    </w:p>
    <w:p w:rsidR="0067754E" w:rsidRDefault="0067754E" w:rsidP="0067754E">
      <w:pPr>
        <w:numPr>
          <w:ilvl w:val="0"/>
          <w:numId w:val="38"/>
        </w:numPr>
        <w:tabs>
          <w:tab w:val="left" w:pos="284"/>
          <w:tab w:val="left" w:pos="1134"/>
        </w:tabs>
        <w:ind w:left="0"/>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54E" w:rsidRDefault="0067754E" w:rsidP="0067754E">
      <w:pPr>
        <w:numPr>
          <w:ilvl w:val="0"/>
          <w:numId w:val="38"/>
        </w:numPr>
        <w:tabs>
          <w:tab w:val="left" w:pos="284"/>
          <w:tab w:val="left" w:pos="1134"/>
        </w:tabs>
        <w:ind w:left="0"/>
        <w:jc w:val="both"/>
        <w:rPr>
          <w:sz w:val="28"/>
          <w:szCs w:val="28"/>
        </w:rPr>
      </w:pPr>
      <w:r>
        <w:rPr>
          <w:sz w:val="28"/>
          <w:szCs w:val="28"/>
        </w:rPr>
        <w:t>отзыва избирателями;</w:t>
      </w:r>
    </w:p>
    <w:p w:rsidR="0067754E" w:rsidRDefault="0067754E" w:rsidP="0067754E">
      <w:pPr>
        <w:numPr>
          <w:ilvl w:val="0"/>
          <w:numId w:val="38"/>
        </w:numPr>
        <w:tabs>
          <w:tab w:val="left" w:pos="284"/>
          <w:tab w:val="left" w:pos="1134"/>
        </w:tabs>
        <w:ind w:left="0"/>
        <w:jc w:val="both"/>
        <w:rPr>
          <w:sz w:val="28"/>
          <w:szCs w:val="28"/>
        </w:rPr>
      </w:pPr>
      <w:r>
        <w:rPr>
          <w:sz w:val="28"/>
          <w:szCs w:val="28"/>
        </w:rPr>
        <w:t xml:space="preserve">досрочного прекращения полномочий Собрания представителей поселения; </w:t>
      </w:r>
    </w:p>
    <w:p w:rsidR="0067754E" w:rsidRDefault="0067754E" w:rsidP="0067754E">
      <w:pPr>
        <w:numPr>
          <w:ilvl w:val="0"/>
          <w:numId w:val="38"/>
        </w:numPr>
        <w:tabs>
          <w:tab w:val="left" w:pos="284"/>
          <w:tab w:val="left" w:pos="1134"/>
        </w:tabs>
        <w:ind w:left="0"/>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67754E" w:rsidRDefault="0067754E" w:rsidP="0067754E">
      <w:pPr>
        <w:numPr>
          <w:ilvl w:val="0"/>
          <w:numId w:val="38"/>
        </w:numPr>
        <w:tabs>
          <w:tab w:val="left" w:pos="284"/>
          <w:tab w:val="left" w:pos="1134"/>
        </w:tabs>
        <w:ind w:left="0"/>
        <w:jc w:val="both"/>
        <w:rPr>
          <w:sz w:val="28"/>
          <w:szCs w:val="28"/>
        </w:rPr>
      </w:pPr>
      <w:r>
        <w:rPr>
          <w:sz w:val="28"/>
          <w:szCs w:val="28"/>
        </w:rPr>
        <w:t>в иных случаях, установленных федеральными законами.</w:t>
      </w:r>
    </w:p>
    <w:p w:rsidR="0067754E" w:rsidRDefault="0067754E" w:rsidP="0067754E">
      <w:pPr>
        <w:numPr>
          <w:ilvl w:val="0"/>
          <w:numId w:val="37"/>
        </w:numPr>
        <w:tabs>
          <w:tab w:val="left" w:pos="284"/>
          <w:tab w:val="left" w:pos="1134"/>
        </w:tabs>
        <w:ind w:left="0" w:firstLine="709"/>
        <w:jc w:val="both"/>
        <w:rPr>
          <w:sz w:val="28"/>
          <w:szCs w:val="28"/>
        </w:rPr>
      </w:pPr>
      <w:r>
        <w:rPr>
          <w:bCs/>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14" w:name="_%252525D0%25252593%252525D0%252525BB%25"/>
      <w:bookmarkEnd w:id="14"/>
      <w:r>
        <w:rPr>
          <w:rFonts w:ascii="Times New Roman" w:hAnsi="Times New Roman" w:cs="Times New Roman"/>
          <w:i w:val="0"/>
        </w:rPr>
        <w:t xml:space="preserve">Статья 37. Председатель Собрания представителей поселения: общие положения </w:t>
      </w:r>
    </w:p>
    <w:p w:rsidR="0067754E" w:rsidRDefault="0067754E" w:rsidP="0067754E">
      <w:pPr>
        <w:ind w:right="-2" w:firstLine="709"/>
        <w:jc w:val="both"/>
      </w:pPr>
    </w:p>
    <w:p w:rsidR="0067754E" w:rsidRDefault="0067754E" w:rsidP="0067754E">
      <w:pPr>
        <w:numPr>
          <w:ilvl w:val="0"/>
          <w:numId w:val="39"/>
        </w:numPr>
        <w:tabs>
          <w:tab w:val="left" w:pos="720"/>
          <w:tab w:val="left" w:pos="993"/>
        </w:tabs>
        <w:ind w:left="0" w:right="-2"/>
        <w:jc w:val="both"/>
        <w:rPr>
          <w:sz w:val="28"/>
          <w:szCs w:val="28"/>
        </w:rPr>
      </w:pPr>
      <w:r>
        <w:rPr>
          <w:color w:val="000000"/>
          <w:sz w:val="28"/>
          <w:szCs w:val="28"/>
          <w:lang w:eastAsia="ru-RU"/>
        </w:rPr>
        <w:t xml:space="preserve">Председатель Собрания представителей поселения </w:t>
      </w:r>
      <w:r>
        <w:rPr>
          <w:sz w:val="28"/>
          <w:szCs w:val="28"/>
        </w:rPr>
        <w:t xml:space="preserve">является высшим выборным должностным лицом поселения и </w:t>
      </w:r>
      <w:proofErr w:type="gramStart"/>
      <w:r>
        <w:rPr>
          <w:sz w:val="28"/>
          <w:szCs w:val="28"/>
        </w:rPr>
        <w:t>наделяется  настоящим</w:t>
      </w:r>
      <w:proofErr w:type="gramEnd"/>
      <w:r>
        <w:rPr>
          <w:sz w:val="28"/>
          <w:szCs w:val="28"/>
        </w:rPr>
        <w:t xml:space="preserve"> Уставом в соответствии с Федеральным законом «Об общих принципах организации местного самоуправления в Российской Федерации» от 06.10.2003 № 131-ФЗ собственными полномочиями по решению вопросов местного значения. </w:t>
      </w:r>
    </w:p>
    <w:p w:rsidR="0067754E" w:rsidRDefault="0067754E" w:rsidP="0067754E">
      <w:pPr>
        <w:numPr>
          <w:ilvl w:val="0"/>
          <w:numId w:val="39"/>
        </w:numPr>
        <w:tabs>
          <w:tab w:val="left" w:pos="720"/>
          <w:tab w:val="left" w:pos="993"/>
        </w:tabs>
        <w:ind w:left="0" w:right="-2"/>
        <w:jc w:val="both"/>
        <w:rPr>
          <w:sz w:val="28"/>
          <w:szCs w:val="28"/>
        </w:rPr>
      </w:pPr>
      <w:r>
        <w:rPr>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67754E" w:rsidRDefault="0067754E" w:rsidP="0067754E">
      <w:pPr>
        <w:numPr>
          <w:ilvl w:val="0"/>
          <w:numId w:val="39"/>
        </w:numPr>
        <w:tabs>
          <w:tab w:val="left" w:pos="720"/>
          <w:tab w:val="left" w:pos="993"/>
        </w:tabs>
        <w:ind w:left="0" w:right="-2"/>
        <w:jc w:val="both"/>
        <w:rPr>
          <w:sz w:val="28"/>
          <w:szCs w:val="28"/>
        </w:rPr>
      </w:pPr>
      <w:r>
        <w:rPr>
          <w:sz w:val="28"/>
          <w:szCs w:val="28"/>
          <w:lang w:eastAsia="ru-RU"/>
        </w:rPr>
        <w:t>Председатель Собрания представителей поселения осуществляет свои полномочия на непостоянной основе.</w:t>
      </w:r>
    </w:p>
    <w:p w:rsidR="0067754E" w:rsidRDefault="0067754E" w:rsidP="0067754E">
      <w:pPr>
        <w:numPr>
          <w:ilvl w:val="0"/>
          <w:numId w:val="39"/>
        </w:numPr>
        <w:tabs>
          <w:tab w:val="left" w:pos="720"/>
          <w:tab w:val="left" w:pos="993"/>
          <w:tab w:val="left" w:pos="1418"/>
        </w:tabs>
        <w:ind w:left="0" w:right="-2"/>
        <w:jc w:val="both"/>
        <w:rPr>
          <w:sz w:val="28"/>
          <w:szCs w:val="28"/>
        </w:rPr>
      </w:pPr>
      <w:r>
        <w:rPr>
          <w:sz w:val="28"/>
          <w:szCs w:val="28"/>
          <w:lang w:eastAsia="ru-RU"/>
        </w:rPr>
        <w:lastRenderedPageBreak/>
        <w:t>Председатель Собрания представителей</w:t>
      </w:r>
      <w:r>
        <w:rPr>
          <w:sz w:val="28"/>
          <w:szCs w:val="28"/>
        </w:rPr>
        <w:t xml:space="preserve"> подконтролен и подотчетен населению и Собранию представителей поселения.</w:t>
      </w:r>
    </w:p>
    <w:p w:rsidR="0067754E" w:rsidRDefault="0067754E" w:rsidP="0067754E">
      <w:pPr>
        <w:numPr>
          <w:ilvl w:val="0"/>
          <w:numId w:val="39"/>
        </w:numPr>
        <w:tabs>
          <w:tab w:val="left" w:pos="720"/>
          <w:tab w:val="left" w:pos="993"/>
          <w:tab w:val="left" w:pos="1418"/>
        </w:tabs>
        <w:ind w:left="0" w:right="-2"/>
        <w:jc w:val="both"/>
        <w:rPr>
          <w:sz w:val="28"/>
          <w:szCs w:val="28"/>
        </w:rPr>
      </w:pPr>
      <w:r>
        <w:rPr>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7754E" w:rsidRDefault="0067754E" w:rsidP="0067754E">
      <w:pPr>
        <w:shd w:val="clear" w:color="auto" w:fill="FFFFFF"/>
        <w:tabs>
          <w:tab w:val="left" w:pos="1134"/>
        </w:tabs>
        <w:spacing w:line="336" w:lineRule="atLeast"/>
        <w:ind w:right="-2" w:firstLine="709"/>
        <w:jc w:val="both"/>
        <w:rPr>
          <w:lang w:eastAsia="ru-RU"/>
        </w:rPr>
      </w:pPr>
      <w:r>
        <w:rPr>
          <w:sz w:val="28"/>
          <w:szCs w:val="28"/>
          <w:lang w:eastAsia="ru-RU"/>
        </w:rPr>
        <w:t>6.В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7754E" w:rsidRDefault="0067754E" w:rsidP="0067754E">
      <w:pPr>
        <w:shd w:val="clear" w:color="auto" w:fill="FFFFFF"/>
        <w:tabs>
          <w:tab w:val="left" w:pos="1276"/>
        </w:tabs>
        <w:spacing w:line="336" w:lineRule="atLeast"/>
        <w:ind w:right="-2" w:firstLine="709"/>
        <w:jc w:val="both"/>
        <w:rPr>
          <w:lang w:eastAsia="ru-RU"/>
        </w:rPr>
      </w:pPr>
      <w:r>
        <w:rPr>
          <w:sz w:val="28"/>
          <w:szCs w:val="28"/>
          <w:lang w:eastAsia="ru-RU"/>
        </w:rPr>
        <w:t>7.Избрание председателя Собрания представителей поселения осуществляется в соответствии с Регламентом Собрания представителей поселения.</w:t>
      </w:r>
    </w:p>
    <w:p w:rsidR="0067754E" w:rsidRDefault="0067754E" w:rsidP="0067754E">
      <w:pPr>
        <w:shd w:val="clear" w:color="auto" w:fill="FFFFFF"/>
        <w:tabs>
          <w:tab w:val="decimal" w:pos="1134"/>
          <w:tab w:val="left" w:pos="1560"/>
        </w:tabs>
        <w:spacing w:line="336" w:lineRule="atLeast"/>
        <w:ind w:right="-2" w:firstLine="709"/>
        <w:jc w:val="both"/>
        <w:rPr>
          <w:lang w:eastAsia="ru-RU"/>
        </w:rPr>
      </w:pPr>
      <w:r>
        <w:rPr>
          <w:sz w:val="28"/>
          <w:szCs w:val="28"/>
          <w:lang w:eastAsia="ru-RU"/>
        </w:rPr>
        <w:t>8.Кандидатуры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7754E" w:rsidRDefault="0067754E" w:rsidP="0067754E">
      <w:pPr>
        <w:shd w:val="clear" w:color="auto" w:fill="FFFFFF"/>
        <w:tabs>
          <w:tab w:val="center" w:pos="1134"/>
        </w:tabs>
        <w:spacing w:line="336" w:lineRule="atLeast"/>
        <w:ind w:right="-2" w:firstLine="709"/>
        <w:jc w:val="both"/>
        <w:rPr>
          <w:lang w:eastAsia="ru-RU"/>
        </w:rPr>
      </w:pPr>
      <w:r>
        <w:rPr>
          <w:sz w:val="28"/>
          <w:szCs w:val="28"/>
          <w:lang w:eastAsia="ru-RU"/>
        </w:rPr>
        <w:t>9.Депутат,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7754E" w:rsidRDefault="0067754E" w:rsidP="0067754E">
      <w:pPr>
        <w:shd w:val="clear" w:color="auto" w:fill="FFFFFF"/>
        <w:tabs>
          <w:tab w:val="left" w:pos="567"/>
          <w:tab w:val="left" w:pos="993"/>
        </w:tabs>
        <w:spacing w:line="336" w:lineRule="atLeast"/>
        <w:ind w:right="-2" w:firstLine="709"/>
        <w:jc w:val="both"/>
        <w:rPr>
          <w:lang w:eastAsia="ru-RU"/>
        </w:rPr>
      </w:pPr>
      <w:r>
        <w:rPr>
          <w:sz w:val="28"/>
          <w:szCs w:val="28"/>
          <w:lang w:eastAsia="ru-RU"/>
        </w:rPr>
        <w:t>10.Избранным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7754E" w:rsidRDefault="0067754E" w:rsidP="0067754E">
      <w:pPr>
        <w:shd w:val="clear" w:color="auto" w:fill="FFFFFF"/>
        <w:tabs>
          <w:tab w:val="left" w:pos="1134"/>
        </w:tabs>
        <w:spacing w:line="336" w:lineRule="atLeast"/>
        <w:ind w:right="-2" w:firstLine="709"/>
        <w:jc w:val="both"/>
        <w:rPr>
          <w:lang w:eastAsia="ru-RU"/>
        </w:rPr>
      </w:pPr>
      <w:r>
        <w:rPr>
          <w:sz w:val="28"/>
          <w:szCs w:val="28"/>
          <w:lang w:eastAsia="ru-RU"/>
        </w:rPr>
        <w:t>11.Полномочия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67754E" w:rsidRDefault="0067754E" w:rsidP="0067754E">
      <w:pPr>
        <w:shd w:val="clear" w:color="auto" w:fill="FFFFFF"/>
        <w:tabs>
          <w:tab w:val="left" w:pos="1134"/>
        </w:tabs>
        <w:spacing w:line="336" w:lineRule="atLeast"/>
        <w:ind w:right="-2" w:firstLine="709"/>
        <w:jc w:val="both"/>
        <w:rPr>
          <w:lang w:eastAsia="ru-RU"/>
        </w:rPr>
      </w:pPr>
      <w:r>
        <w:rPr>
          <w:sz w:val="28"/>
          <w:szCs w:val="28"/>
          <w:lang w:eastAsia="ru-RU"/>
        </w:rPr>
        <w:t>12.Председатель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67754E" w:rsidRDefault="0067754E" w:rsidP="0067754E">
      <w:pPr>
        <w:shd w:val="clear" w:color="auto" w:fill="FFFFFF"/>
        <w:spacing w:line="336" w:lineRule="atLeast"/>
        <w:ind w:right="-2" w:firstLine="709"/>
        <w:jc w:val="both"/>
        <w:rPr>
          <w:lang w:eastAsia="ru-RU"/>
        </w:rPr>
      </w:pPr>
      <w:r>
        <w:rPr>
          <w:sz w:val="28"/>
          <w:szCs w:val="28"/>
          <w:lang w:eastAsia="ru-RU"/>
        </w:rPr>
        <w:t>13.При вступлении в должность председатель Собрания представителей поселения приносит торжественную присягу:</w:t>
      </w:r>
    </w:p>
    <w:p w:rsidR="0067754E" w:rsidRDefault="0067754E" w:rsidP="0067754E">
      <w:pPr>
        <w:shd w:val="clear" w:color="auto" w:fill="FFFFFF"/>
        <w:tabs>
          <w:tab w:val="left" w:pos="993"/>
        </w:tabs>
        <w:spacing w:line="336" w:lineRule="atLeast"/>
        <w:ind w:right="-2" w:firstLine="709"/>
        <w:jc w:val="both"/>
        <w:rPr>
          <w:lang w:eastAsia="ru-RU"/>
        </w:rPr>
      </w:pPr>
      <w:r>
        <w:rPr>
          <w:sz w:val="28"/>
          <w:szCs w:val="28"/>
          <w:lang w:eastAsia="ru-RU"/>
        </w:rPr>
        <w:t xml:space="preserve">«Клянусь при осуществлении полномочий председателя Собрания представителей сельского поселения Майское муниципального района </w:t>
      </w:r>
      <w:proofErr w:type="spellStart"/>
      <w:r>
        <w:rPr>
          <w:sz w:val="28"/>
          <w:szCs w:val="28"/>
          <w:lang w:eastAsia="ru-RU"/>
        </w:rPr>
        <w:t>Пестравский</w:t>
      </w:r>
      <w:proofErr w:type="spellEnd"/>
      <w:r>
        <w:rPr>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Майское муниципального района </w:t>
      </w:r>
      <w:proofErr w:type="spellStart"/>
      <w:r>
        <w:rPr>
          <w:sz w:val="28"/>
          <w:szCs w:val="28"/>
          <w:lang w:eastAsia="ru-RU"/>
        </w:rPr>
        <w:t>Пестравский</w:t>
      </w:r>
      <w:proofErr w:type="spellEnd"/>
      <w:r>
        <w:rPr>
          <w:sz w:val="28"/>
          <w:szCs w:val="28"/>
          <w:lang w:eastAsia="ru-RU"/>
        </w:rPr>
        <w:t xml:space="preserve"> Самарской области, соблюдать </w:t>
      </w:r>
      <w:r>
        <w:rPr>
          <w:sz w:val="28"/>
          <w:szCs w:val="28"/>
          <w:lang w:eastAsia="ru-RU"/>
        </w:rPr>
        <w:lastRenderedPageBreak/>
        <w:t xml:space="preserve">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Майское муниципального района </w:t>
      </w:r>
      <w:proofErr w:type="spellStart"/>
      <w:r>
        <w:rPr>
          <w:sz w:val="28"/>
          <w:szCs w:val="28"/>
          <w:lang w:eastAsia="ru-RU"/>
        </w:rPr>
        <w:t>Пестравский</w:t>
      </w:r>
      <w:proofErr w:type="spellEnd"/>
      <w:r>
        <w:rPr>
          <w:sz w:val="28"/>
          <w:szCs w:val="28"/>
          <w:lang w:eastAsia="ru-RU"/>
        </w:rPr>
        <w:t xml:space="preserve"> Самарской области».</w:t>
      </w:r>
    </w:p>
    <w:p w:rsidR="0067754E" w:rsidRDefault="0067754E" w:rsidP="0067754E">
      <w:pPr>
        <w:shd w:val="clear" w:color="auto" w:fill="FFFFFF"/>
        <w:tabs>
          <w:tab w:val="left" w:pos="993"/>
        </w:tabs>
        <w:spacing w:after="225" w:line="336" w:lineRule="atLeast"/>
        <w:ind w:right="-2" w:firstLine="709"/>
        <w:jc w:val="both"/>
        <w:rPr>
          <w:lang w:eastAsia="ru-RU"/>
        </w:rPr>
      </w:pPr>
      <w:r>
        <w:rPr>
          <w:sz w:val="28"/>
          <w:szCs w:val="28"/>
          <w:lang w:eastAsia="ru-RU"/>
        </w:rPr>
        <w:t>14. 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7754E" w:rsidRDefault="0067754E" w:rsidP="0067754E">
      <w:pPr>
        <w:ind w:right="-2"/>
        <w:jc w:val="both"/>
        <w:rPr>
          <w:sz w:val="28"/>
          <w:szCs w:val="28"/>
        </w:rPr>
      </w:pPr>
    </w:p>
    <w:p w:rsidR="0067754E" w:rsidRDefault="0067754E" w:rsidP="0067754E">
      <w:pPr>
        <w:keepNext/>
        <w:shd w:val="clear" w:color="auto" w:fill="FFFFFF"/>
        <w:spacing w:after="225" w:line="336" w:lineRule="atLeast"/>
        <w:ind w:firstLine="709"/>
        <w:jc w:val="both"/>
        <w:outlineLvl w:val="1"/>
        <w:rPr>
          <w:lang w:eastAsia="ru-RU"/>
        </w:rPr>
      </w:pPr>
      <w:r>
        <w:rPr>
          <w:b/>
          <w:bCs/>
          <w:sz w:val="28"/>
          <w:szCs w:val="28"/>
          <w:lang w:eastAsia="ru-RU"/>
        </w:rPr>
        <w:t xml:space="preserve">Статья 38. </w:t>
      </w:r>
      <w:r>
        <w:rPr>
          <w:b/>
          <w:bCs/>
          <w:color w:val="000000"/>
          <w:sz w:val="28"/>
          <w:szCs w:val="28"/>
          <w:lang w:eastAsia="ru-RU"/>
        </w:rPr>
        <w:t>Собственные полномочия председателя Собрания представителей поселения по решению вопросов местного значения</w:t>
      </w:r>
    </w:p>
    <w:p w:rsidR="0067754E" w:rsidRDefault="0067754E" w:rsidP="0067754E">
      <w:pPr>
        <w:shd w:val="clear" w:color="auto" w:fill="FFFFFF"/>
        <w:tabs>
          <w:tab w:val="left" w:pos="1080"/>
        </w:tabs>
        <w:spacing w:line="336" w:lineRule="atLeast"/>
        <w:ind w:right="-2" w:firstLine="720"/>
        <w:jc w:val="both"/>
        <w:rPr>
          <w:color w:val="000000"/>
          <w:lang w:eastAsia="ru-RU"/>
        </w:rPr>
      </w:pPr>
      <w:r>
        <w:rPr>
          <w:color w:val="000000"/>
          <w:sz w:val="28"/>
          <w:szCs w:val="28"/>
          <w:lang w:eastAsia="ru-RU"/>
        </w:rPr>
        <w:t>Председатель Собрания представителей поселения, реализуя собственные полномочия по решению вопросов местного значения:</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1)представляет</w:t>
      </w:r>
      <w:proofErr w:type="gramEnd"/>
      <w:r>
        <w:rPr>
          <w:color w:val="000000"/>
          <w:sz w:val="28"/>
          <w:szCs w:val="28"/>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2)подписывает</w:t>
      </w:r>
      <w:proofErr w:type="gramEnd"/>
      <w:r>
        <w:rPr>
          <w:color w:val="000000"/>
          <w:sz w:val="28"/>
          <w:szCs w:val="28"/>
          <w:lang w:eastAsia="ru-RU"/>
        </w:rPr>
        <w:t xml:space="preserve"> и обнародует в порядке, установленном настоящим Уставом, решения, принятые Собранием представителей поселения;</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3)издает</w:t>
      </w:r>
      <w:proofErr w:type="gramEnd"/>
      <w:r>
        <w:rPr>
          <w:color w:val="000000"/>
          <w:sz w:val="28"/>
          <w:szCs w:val="28"/>
          <w:lang w:eastAsia="ru-RU"/>
        </w:rPr>
        <w:t xml:space="preserve"> в пределах своих полномочий правовые акты;</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4)вправе</w:t>
      </w:r>
      <w:proofErr w:type="gramEnd"/>
      <w:r>
        <w:rPr>
          <w:color w:val="000000"/>
          <w:sz w:val="28"/>
          <w:szCs w:val="28"/>
          <w:lang w:eastAsia="ru-RU"/>
        </w:rPr>
        <w:t xml:space="preserve"> требовать созыва внеочередного заседания Собрания представителей поселения;</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5)обеспечивает</w:t>
      </w:r>
      <w:proofErr w:type="gramEnd"/>
      <w:r>
        <w:rPr>
          <w:color w:val="000000"/>
          <w:sz w:val="28"/>
          <w:szCs w:val="28"/>
          <w:lang w:eastAsia="ru-RU"/>
        </w:rPr>
        <w:t xml:space="preserve">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shd w:val="clear" w:color="auto" w:fill="FFFFFF"/>
        <w:tabs>
          <w:tab w:val="left" w:pos="1120"/>
        </w:tabs>
        <w:adjustRightInd w:val="0"/>
        <w:spacing w:line="336" w:lineRule="atLeast"/>
        <w:ind w:firstLine="720"/>
        <w:jc w:val="both"/>
        <w:rPr>
          <w:color w:val="000000"/>
          <w:lang w:eastAsia="ru-RU"/>
        </w:rPr>
      </w:pPr>
      <w:proofErr w:type="gramStart"/>
      <w:r>
        <w:rPr>
          <w:color w:val="000000"/>
          <w:sz w:val="28"/>
          <w:szCs w:val="28"/>
          <w:lang w:eastAsia="ru-RU"/>
        </w:rPr>
        <w:t>6)представляет</w:t>
      </w:r>
      <w:proofErr w:type="gramEnd"/>
      <w:r>
        <w:rPr>
          <w:color w:val="000000"/>
          <w:sz w:val="28"/>
          <w:szCs w:val="28"/>
          <w:lang w:eastAsia="ru-RU"/>
        </w:rPr>
        <w:t xml:space="preserve">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67754E" w:rsidRDefault="0067754E" w:rsidP="0067754E">
      <w:pPr>
        <w:shd w:val="clear" w:color="auto" w:fill="FFFFFF"/>
        <w:tabs>
          <w:tab w:val="left" w:pos="1120"/>
        </w:tabs>
        <w:adjustRightInd w:val="0"/>
        <w:spacing w:line="336" w:lineRule="atLeast"/>
        <w:ind w:firstLine="720"/>
        <w:jc w:val="both"/>
        <w:rPr>
          <w:color w:val="000000"/>
          <w:sz w:val="28"/>
          <w:szCs w:val="28"/>
          <w:lang w:eastAsia="ru-RU"/>
        </w:rPr>
      </w:pPr>
      <w:proofErr w:type="gramStart"/>
      <w:r>
        <w:rPr>
          <w:color w:val="000000"/>
          <w:sz w:val="28"/>
          <w:szCs w:val="28"/>
          <w:lang w:eastAsia="ru-RU"/>
        </w:rPr>
        <w:t>7)осуществляет</w:t>
      </w:r>
      <w:proofErr w:type="gramEnd"/>
      <w:r>
        <w:rPr>
          <w:color w:val="000000"/>
          <w:sz w:val="28"/>
          <w:szCs w:val="28"/>
          <w:lang w:eastAsia="ru-RU"/>
        </w:rPr>
        <w:t xml:space="preserve">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bookmarkStart w:id="15" w:name="_%252525D0%25252594%252525D0%252525BE%25"/>
      <w:bookmarkEnd w:id="15"/>
    </w:p>
    <w:p w:rsidR="0067754E" w:rsidRDefault="0067754E" w:rsidP="0067754E">
      <w:pPr>
        <w:shd w:val="clear" w:color="auto" w:fill="FFFFFF"/>
        <w:tabs>
          <w:tab w:val="left" w:pos="1120"/>
        </w:tabs>
        <w:adjustRightInd w:val="0"/>
        <w:spacing w:line="336" w:lineRule="atLeast"/>
        <w:ind w:firstLine="720"/>
        <w:jc w:val="both"/>
        <w:rPr>
          <w:color w:val="000000"/>
          <w:sz w:val="28"/>
          <w:szCs w:val="28"/>
          <w:lang w:eastAsia="ru-RU"/>
        </w:rPr>
      </w:pPr>
      <w:proofErr w:type="gramStart"/>
      <w:r>
        <w:rPr>
          <w:color w:val="000000"/>
          <w:sz w:val="28"/>
          <w:szCs w:val="28"/>
          <w:lang w:eastAsia="ru-RU"/>
        </w:rPr>
        <w:t>8)</w:t>
      </w:r>
      <w:r>
        <w:rPr>
          <w:rFonts w:cs="Arial"/>
          <w:bCs/>
          <w:sz w:val="28"/>
          <w:szCs w:val="28"/>
        </w:rPr>
        <w:t>председатель</w:t>
      </w:r>
      <w:proofErr w:type="gramEnd"/>
      <w:r>
        <w:rPr>
          <w:rFonts w:cs="Arial"/>
          <w:bCs/>
          <w:sz w:val="28"/>
          <w:szCs w:val="28"/>
        </w:rPr>
        <w:t xml:space="preserve"> Собрания  представителей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7754E" w:rsidRDefault="0067754E" w:rsidP="0067754E">
      <w:pPr>
        <w:shd w:val="clear" w:color="auto" w:fill="FFFFFF"/>
        <w:tabs>
          <w:tab w:val="left" w:pos="1120"/>
        </w:tabs>
        <w:adjustRightInd w:val="0"/>
        <w:spacing w:line="336" w:lineRule="atLeast"/>
        <w:ind w:firstLine="720"/>
        <w:jc w:val="both"/>
        <w:rPr>
          <w:color w:val="000000"/>
          <w:sz w:val="28"/>
          <w:szCs w:val="28"/>
          <w:lang w:eastAsia="ru-RU"/>
        </w:rPr>
      </w:pPr>
    </w:p>
    <w:p w:rsidR="0067754E" w:rsidRDefault="0067754E" w:rsidP="0067754E">
      <w:pPr>
        <w:keepNext/>
        <w:shd w:val="clear" w:color="auto" w:fill="FFFFFF"/>
        <w:spacing w:after="225" w:line="336" w:lineRule="atLeast"/>
        <w:ind w:firstLine="709"/>
        <w:jc w:val="both"/>
        <w:outlineLvl w:val="1"/>
        <w:rPr>
          <w:lang w:eastAsia="ru-RU"/>
        </w:rPr>
      </w:pPr>
      <w:r>
        <w:rPr>
          <w:b/>
          <w:color w:val="000000"/>
          <w:sz w:val="28"/>
          <w:szCs w:val="28"/>
          <w:lang w:eastAsia="ru-RU"/>
        </w:rPr>
        <w:lastRenderedPageBreak/>
        <w:t>Статья 39.</w:t>
      </w:r>
      <w:r>
        <w:rPr>
          <w:b/>
          <w:bCs/>
          <w:sz w:val="28"/>
          <w:szCs w:val="28"/>
          <w:lang w:eastAsia="ru-RU"/>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67754E" w:rsidRDefault="0067754E" w:rsidP="0067754E">
      <w:pPr>
        <w:shd w:val="clear" w:color="auto" w:fill="FFFFFF"/>
        <w:spacing w:after="225" w:line="336" w:lineRule="atLeast"/>
        <w:jc w:val="both"/>
        <w:rPr>
          <w:lang w:eastAsia="ru-RU"/>
        </w:rPr>
      </w:pPr>
      <w:r>
        <w:rPr>
          <w:sz w:val="28"/>
          <w:szCs w:val="28"/>
          <w:lang w:eastAsia="ru-RU"/>
        </w:rPr>
        <w:t> </w:t>
      </w:r>
    </w:p>
    <w:p w:rsidR="0067754E" w:rsidRDefault="0067754E" w:rsidP="0067754E">
      <w:pPr>
        <w:shd w:val="clear" w:color="auto" w:fill="FFFFFF"/>
        <w:spacing w:line="336" w:lineRule="atLeast"/>
        <w:ind w:right="-2" w:firstLine="720"/>
        <w:jc w:val="both"/>
        <w:rPr>
          <w:lang w:eastAsia="ru-RU"/>
        </w:rPr>
      </w:pPr>
      <w:r>
        <w:rPr>
          <w:sz w:val="28"/>
          <w:szCs w:val="28"/>
          <w:lang w:eastAsia="ru-RU"/>
        </w:rPr>
        <w:t xml:space="preserve">Председатель Собрания представителей поселения, возглавляя Собрание представителей поселения: </w:t>
      </w:r>
    </w:p>
    <w:p w:rsidR="0067754E" w:rsidRDefault="0067754E" w:rsidP="0067754E">
      <w:pPr>
        <w:shd w:val="clear" w:color="auto" w:fill="FFFFFF"/>
        <w:tabs>
          <w:tab w:val="num" w:pos="720"/>
        </w:tabs>
        <w:spacing w:line="336" w:lineRule="atLeast"/>
        <w:ind w:firstLine="720"/>
        <w:jc w:val="both"/>
        <w:rPr>
          <w:lang w:eastAsia="ru-RU"/>
        </w:rPr>
      </w:pPr>
      <w:proofErr w:type="gramStart"/>
      <w:r>
        <w:rPr>
          <w:sz w:val="28"/>
          <w:szCs w:val="28"/>
          <w:lang w:eastAsia="ru-RU"/>
        </w:rPr>
        <w:t>1)представляет</w:t>
      </w:r>
      <w:proofErr w:type="gramEnd"/>
      <w:r>
        <w:rPr>
          <w:sz w:val="28"/>
          <w:szCs w:val="28"/>
          <w:lang w:eastAsia="ru-RU"/>
        </w:rPr>
        <w:t xml:space="preserve">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7754E" w:rsidRDefault="0067754E" w:rsidP="0067754E">
      <w:pPr>
        <w:shd w:val="clear" w:color="auto" w:fill="FFFFFF"/>
        <w:tabs>
          <w:tab w:val="num" w:pos="720"/>
        </w:tabs>
        <w:spacing w:line="336" w:lineRule="atLeast"/>
        <w:ind w:firstLine="709"/>
        <w:jc w:val="both"/>
        <w:rPr>
          <w:lang w:eastAsia="ru-RU"/>
        </w:rPr>
      </w:pPr>
      <w:proofErr w:type="gramStart"/>
      <w:r>
        <w:rPr>
          <w:sz w:val="28"/>
          <w:szCs w:val="28"/>
          <w:lang w:eastAsia="ru-RU"/>
        </w:rPr>
        <w:t>2)созывает</w:t>
      </w:r>
      <w:proofErr w:type="gramEnd"/>
      <w:r>
        <w:rPr>
          <w:sz w:val="28"/>
          <w:szCs w:val="28"/>
          <w:lang w:eastAsia="ru-RU"/>
        </w:rPr>
        <w:t xml:space="preserve">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proofErr w:type="gramStart"/>
      <w:r>
        <w:rPr>
          <w:sz w:val="28"/>
          <w:szCs w:val="28"/>
          <w:lang w:eastAsia="ru-RU"/>
        </w:rPr>
        <w:t>3)осуществляет</w:t>
      </w:r>
      <w:proofErr w:type="gramEnd"/>
      <w:r>
        <w:rPr>
          <w:sz w:val="28"/>
          <w:szCs w:val="28"/>
          <w:lang w:eastAsia="ru-RU"/>
        </w:rPr>
        <w:t xml:space="preserve"> руководство подготовкой заседаний и вопросов, выносимых на рассмотрение Собрания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proofErr w:type="gramStart"/>
      <w:r>
        <w:rPr>
          <w:sz w:val="28"/>
          <w:szCs w:val="28"/>
          <w:lang w:eastAsia="ru-RU"/>
        </w:rPr>
        <w:t>4)ведет</w:t>
      </w:r>
      <w:proofErr w:type="gramEnd"/>
      <w:r>
        <w:rPr>
          <w:sz w:val="28"/>
          <w:szCs w:val="28"/>
          <w:lang w:eastAsia="ru-RU"/>
        </w:rPr>
        <w:t xml:space="preserve"> заседания Собрания представителей поселения в соответствии с Регламентом Собрания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proofErr w:type="gramStart"/>
      <w:r>
        <w:rPr>
          <w:sz w:val="28"/>
          <w:szCs w:val="28"/>
          <w:lang w:eastAsia="ru-RU"/>
        </w:rPr>
        <w:t>5)издает</w:t>
      </w:r>
      <w:proofErr w:type="gramEnd"/>
      <w:r>
        <w:rPr>
          <w:sz w:val="28"/>
          <w:szCs w:val="28"/>
          <w:lang w:eastAsia="ru-RU"/>
        </w:rPr>
        <w:t xml:space="preserve"> постановления и распоряжения по вопросам организации деятельности Собрания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proofErr w:type="gramStart"/>
      <w:r>
        <w:rPr>
          <w:sz w:val="28"/>
          <w:szCs w:val="28"/>
          <w:lang w:eastAsia="ru-RU"/>
        </w:rPr>
        <w:t>6)подписывает</w:t>
      </w:r>
      <w:proofErr w:type="gramEnd"/>
      <w:r>
        <w:rPr>
          <w:sz w:val="28"/>
          <w:szCs w:val="28"/>
          <w:lang w:eastAsia="ru-RU"/>
        </w:rPr>
        <w:t xml:space="preserve"> решения Собрания представителей поселения;</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7)подписывает</w:t>
      </w:r>
      <w:proofErr w:type="gramEnd"/>
      <w:r>
        <w:rPr>
          <w:sz w:val="28"/>
          <w:szCs w:val="28"/>
          <w:lang w:eastAsia="ru-RU"/>
        </w:rPr>
        <w:t xml:space="preserve"> протоколы заседаний Собрания представителей поселения, другие документы Собрания представителей поселения;</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8)оказывает</w:t>
      </w:r>
      <w:proofErr w:type="gramEnd"/>
      <w:r>
        <w:rPr>
          <w:sz w:val="28"/>
          <w:szCs w:val="28"/>
          <w:lang w:eastAsia="ru-RU"/>
        </w:rPr>
        <w:t xml:space="preserve"> содействие депутатам Собрания представителей поселения в осуществлении ими своих полномочий;</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9)организует</w:t>
      </w:r>
      <w:proofErr w:type="gramEnd"/>
      <w:r>
        <w:rPr>
          <w:sz w:val="28"/>
          <w:szCs w:val="28"/>
          <w:lang w:eastAsia="ru-RU"/>
        </w:rPr>
        <w:t xml:space="preserve"> обеспечение депутатов Собрания представителей поселения информацией, необходимой им для осуществления своей деятельности;</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10)обеспечивает</w:t>
      </w:r>
      <w:proofErr w:type="gramEnd"/>
      <w:r>
        <w:rPr>
          <w:sz w:val="28"/>
          <w:szCs w:val="28"/>
          <w:lang w:eastAsia="ru-RU"/>
        </w:rPr>
        <w:t xml:space="preserve"> гласность и учет общественного мнения в работе Собрания представителей поселения;</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11)организует</w:t>
      </w:r>
      <w:proofErr w:type="gramEnd"/>
      <w:r>
        <w:rPr>
          <w:sz w:val="28"/>
          <w:szCs w:val="28"/>
          <w:lang w:eastAsia="ru-RU"/>
        </w:rPr>
        <w:t xml:space="preserve"> в Собрании представителей поселения прием граждан, рассмотрение их обращений, заявлений и жалоб;</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12)подписывает</w:t>
      </w:r>
      <w:proofErr w:type="gramEnd"/>
      <w:r>
        <w:rPr>
          <w:sz w:val="28"/>
          <w:szCs w:val="28"/>
          <w:lang w:eastAsia="ru-RU"/>
        </w:rPr>
        <w:t xml:space="preserve">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13)в</w:t>
      </w:r>
      <w:proofErr w:type="gramEnd"/>
      <w:r>
        <w:rPr>
          <w:sz w:val="28"/>
          <w:szCs w:val="28"/>
          <w:lang w:eastAsia="ru-RU"/>
        </w:rPr>
        <w:t xml:space="preserve">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67754E" w:rsidRDefault="0067754E" w:rsidP="0067754E">
      <w:pPr>
        <w:shd w:val="clear" w:color="auto" w:fill="FFFFFF"/>
        <w:tabs>
          <w:tab w:val="num" w:pos="1134"/>
        </w:tabs>
        <w:spacing w:line="336" w:lineRule="atLeast"/>
        <w:ind w:firstLine="720"/>
        <w:jc w:val="both"/>
        <w:rPr>
          <w:lang w:eastAsia="ru-RU"/>
        </w:rPr>
      </w:pPr>
      <w:proofErr w:type="gramStart"/>
      <w:r>
        <w:rPr>
          <w:sz w:val="28"/>
          <w:szCs w:val="28"/>
          <w:lang w:eastAsia="ru-RU"/>
        </w:rPr>
        <w:t>14)осуществляет</w:t>
      </w:r>
      <w:proofErr w:type="gramEnd"/>
      <w:r>
        <w:rPr>
          <w:sz w:val="28"/>
          <w:szCs w:val="28"/>
          <w:lang w:eastAsia="ru-RU"/>
        </w:rPr>
        <w:t xml:space="preserve"> иные полномочия, вытекающие из его статуса председателя Собрания представителей поселения, в соответствии с </w:t>
      </w:r>
      <w:r>
        <w:rPr>
          <w:sz w:val="28"/>
          <w:szCs w:val="28"/>
          <w:lang w:eastAsia="ru-RU"/>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67754E" w:rsidRDefault="0067754E" w:rsidP="0067754E">
      <w:pPr>
        <w:shd w:val="clear" w:color="auto" w:fill="FFFFFF"/>
        <w:tabs>
          <w:tab w:val="num" w:pos="911"/>
        </w:tabs>
        <w:adjustRightInd w:val="0"/>
        <w:spacing w:after="225" w:line="336" w:lineRule="atLeast"/>
        <w:ind w:firstLine="720"/>
        <w:jc w:val="both"/>
        <w:rPr>
          <w:b/>
          <w:color w:val="000000"/>
          <w:lang w:eastAsia="ru-RU"/>
        </w:rPr>
      </w:pPr>
    </w:p>
    <w:p w:rsidR="0067754E" w:rsidRDefault="0067754E" w:rsidP="0067754E">
      <w:pPr>
        <w:keepNext/>
        <w:shd w:val="clear" w:color="auto" w:fill="FFFFFF"/>
        <w:spacing w:after="225" w:line="336" w:lineRule="atLeast"/>
        <w:ind w:firstLine="709"/>
        <w:jc w:val="both"/>
        <w:outlineLvl w:val="1"/>
        <w:rPr>
          <w:lang w:eastAsia="ru-RU"/>
        </w:rPr>
      </w:pPr>
      <w:r>
        <w:rPr>
          <w:b/>
        </w:rPr>
        <w:t xml:space="preserve">Статья 40. </w:t>
      </w:r>
      <w:bookmarkStart w:id="16" w:name="_%252525D0%25252598%252525D1%25252581%25"/>
      <w:bookmarkEnd w:id="16"/>
      <w:r>
        <w:rPr>
          <w:b/>
          <w:bCs/>
          <w:sz w:val="28"/>
          <w:szCs w:val="28"/>
          <w:lang w:eastAsia="ru-RU"/>
        </w:rPr>
        <w:t>Полномочия Главы Администрации поселения</w:t>
      </w:r>
    </w:p>
    <w:p w:rsidR="0067754E" w:rsidRDefault="0067754E" w:rsidP="0067754E">
      <w:pPr>
        <w:shd w:val="clear" w:color="auto" w:fill="FFFFFF"/>
        <w:tabs>
          <w:tab w:val="left" w:pos="1134"/>
        </w:tabs>
        <w:spacing w:line="336" w:lineRule="atLeast"/>
        <w:ind w:firstLine="708"/>
        <w:jc w:val="both"/>
        <w:rPr>
          <w:lang w:eastAsia="ru-RU"/>
        </w:rPr>
      </w:pPr>
      <w:r>
        <w:rPr>
          <w:sz w:val="28"/>
          <w:szCs w:val="28"/>
          <w:lang w:eastAsia="ru-RU"/>
        </w:rPr>
        <w:t>Глава Администрации поселения осуществляет следующие полномочия:</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1)обеспечивает</w:t>
      </w:r>
      <w:proofErr w:type="gramEnd"/>
      <w:r>
        <w:rPr>
          <w:sz w:val="28"/>
          <w:szCs w:val="28"/>
          <w:lang w:eastAsia="ru-RU"/>
        </w:rPr>
        <w:t xml:space="preserve"> реализацию решений Собрания представителей поселения в рамках полномочий Администрации поселения;</w:t>
      </w:r>
    </w:p>
    <w:p w:rsidR="0067754E" w:rsidRDefault="0067754E" w:rsidP="0067754E">
      <w:pPr>
        <w:shd w:val="clear" w:color="auto" w:fill="FFFFFF"/>
        <w:tabs>
          <w:tab w:val="num" w:pos="709"/>
          <w:tab w:val="left" w:pos="1134"/>
        </w:tabs>
        <w:spacing w:line="336" w:lineRule="atLeast"/>
        <w:ind w:firstLine="708"/>
        <w:jc w:val="both"/>
        <w:rPr>
          <w:sz w:val="14"/>
          <w:szCs w:val="14"/>
          <w:lang w:eastAsia="ru-RU"/>
        </w:rPr>
      </w:pPr>
      <w:r>
        <w:rPr>
          <w:sz w:val="28"/>
          <w:szCs w:val="28"/>
          <w:lang w:eastAsia="ru-RU"/>
        </w:rPr>
        <w:t xml:space="preserve">2) осуществляет права и обязанности работодателя в отношении муниципальных служащих и иных работников Администрации поселения, в том </w:t>
      </w:r>
      <w:proofErr w:type="spellStart"/>
      <w:r>
        <w:rPr>
          <w:sz w:val="28"/>
          <w:szCs w:val="28"/>
          <w:lang w:eastAsia="ru-RU"/>
        </w:rPr>
        <w:t>численазначает</w:t>
      </w:r>
      <w:proofErr w:type="spellEnd"/>
      <w:r>
        <w:rPr>
          <w:sz w:val="28"/>
          <w:szCs w:val="28"/>
          <w:lang w:eastAsia="ru-RU"/>
        </w:rPr>
        <w:t xml:space="preserve"> на должность и освобождает от должности заместителя Главы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3)представляет</w:t>
      </w:r>
      <w:proofErr w:type="gramEnd"/>
      <w:r>
        <w:rPr>
          <w:sz w:val="28"/>
          <w:szCs w:val="28"/>
          <w:lang w:eastAsia="ru-RU"/>
        </w:rPr>
        <w:t xml:space="preserve">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4)представляет</w:t>
      </w:r>
      <w:proofErr w:type="gramEnd"/>
      <w:r>
        <w:rPr>
          <w:sz w:val="28"/>
          <w:szCs w:val="28"/>
          <w:lang w:eastAsia="ru-RU"/>
        </w:rPr>
        <w:t xml:space="preserve">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5)представляет</w:t>
      </w:r>
      <w:proofErr w:type="gramEnd"/>
      <w:r>
        <w:rPr>
          <w:sz w:val="28"/>
          <w:szCs w:val="28"/>
          <w:lang w:eastAsia="ru-RU"/>
        </w:rPr>
        <w:t xml:space="preserve">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67754E" w:rsidRDefault="0067754E" w:rsidP="0067754E">
      <w:pPr>
        <w:shd w:val="clear" w:color="auto" w:fill="FFFFFF"/>
        <w:tabs>
          <w:tab w:val="num" w:pos="709"/>
          <w:tab w:val="left" w:pos="1134"/>
        </w:tabs>
        <w:spacing w:line="336" w:lineRule="atLeast"/>
        <w:ind w:firstLine="708"/>
        <w:jc w:val="both"/>
        <w:rPr>
          <w:lang w:eastAsia="ru-RU"/>
        </w:rPr>
      </w:pPr>
      <w:r>
        <w:rPr>
          <w:sz w:val="28"/>
          <w:szCs w:val="28"/>
          <w:lang w:eastAsia="ru-RU"/>
        </w:rPr>
        <w:t>6)издает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7)формирует</w:t>
      </w:r>
      <w:proofErr w:type="gramEnd"/>
      <w:r>
        <w:rPr>
          <w:sz w:val="28"/>
          <w:szCs w:val="28"/>
          <w:lang w:eastAsia="ru-RU"/>
        </w:rPr>
        <w:t xml:space="preserve"> Администрацию поселения и руководит ее деятельностью;</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lastRenderedPageBreak/>
        <w:t>8)осуществляет</w:t>
      </w:r>
      <w:proofErr w:type="gramEnd"/>
      <w:r>
        <w:rPr>
          <w:sz w:val="28"/>
          <w:szCs w:val="28"/>
          <w:lang w:eastAsia="ru-RU"/>
        </w:rPr>
        <w:t xml:space="preserve">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67754E" w:rsidRDefault="0067754E" w:rsidP="0067754E">
      <w:pPr>
        <w:shd w:val="clear" w:color="auto" w:fill="FFFFFF"/>
        <w:tabs>
          <w:tab w:val="num" w:pos="709"/>
          <w:tab w:val="left" w:pos="1134"/>
        </w:tabs>
        <w:spacing w:line="336" w:lineRule="atLeast"/>
        <w:ind w:firstLine="708"/>
        <w:jc w:val="both"/>
        <w:rPr>
          <w:sz w:val="14"/>
          <w:szCs w:val="14"/>
          <w:lang w:eastAsia="ru-RU"/>
        </w:rPr>
      </w:pPr>
      <w:proofErr w:type="gramStart"/>
      <w:r>
        <w:rPr>
          <w:sz w:val="28"/>
          <w:szCs w:val="28"/>
          <w:lang w:eastAsia="ru-RU"/>
        </w:rPr>
        <w:t>9)распределяет</w:t>
      </w:r>
      <w:proofErr w:type="gramEnd"/>
      <w:r>
        <w:rPr>
          <w:sz w:val="28"/>
          <w:szCs w:val="28"/>
          <w:lang w:eastAsia="ru-RU"/>
        </w:rPr>
        <w:t xml:space="preserve">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10)представляет</w:t>
      </w:r>
      <w:proofErr w:type="gramEnd"/>
      <w:r>
        <w:rPr>
          <w:sz w:val="28"/>
          <w:szCs w:val="28"/>
          <w:lang w:eastAsia="ru-RU"/>
        </w:rPr>
        <w:t xml:space="preserve">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7754E" w:rsidRDefault="0067754E" w:rsidP="0067754E">
      <w:pPr>
        <w:shd w:val="clear" w:color="auto" w:fill="FFFFFF"/>
        <w:tabs>
          <w:tab w:val="num" w:pos="709"/>
          <w:tab w:val="left" w:pos="1134"/>
        </w:tabs>
        <w:spacing w:line="336" w:lineRule="atLeast"/>
        <w:ind w:right="-2" w:firstLine="708"/>
        <w:jc w:val="both"/>
        <w:rPr>
          <w:lang w:eastAsia="ru-RU"/>
        </w:rPr>
      </w:pPr>
      <w:proofErr w:type="gramStart"/>
      <w:r>
        <w:rPr>
          <w:sz w:val="28"/>
          <w:szCs w:val="28"/>
          <w:lang w:eastAsia="ru-RU"/>
        </w:rPr>
        <w:t>11)принимает</w:t>
      </w:r>
      <w:proofErr w:type="gramEnd"/>
      <w:r>
        <w:rPr>
          <w:sz w:val="28"/>
          <w:szCs w:val="28"/>
          <w:lang w:eastAsia="ru-RU"/>
        </w:rPr>
        <w:t xml:space="preserve">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67754E" w:rsidRDefault="0067754E" w:rsidP="0067754E">
      <w:pPr>
        <w:shd w:val="clear" w:color="auto" w:fill="FFFFFF"/>
        <w:tabs>
          <w:tab w:val="num" w:pos="709"/>
          <w:tab w:val="left" w:pos="1134"/>
        </w:tabs>
        <w:spacing w:line="336" w:lineRule="atLeast"/>
        <w:ind w:right="-2" w:firstLine="708"/>
        <w:jc w:val="both"/>
        <w:rPr>
          <w:sz w:val="28"/>
          <w:szCs w:val="28"/>
          <w:lang w:eastAsia="ru-RU"/>
        </w:rPr>
      </w:pPr>
      <w:proofErr w:type="gramStart"/>
      <w:r>
        <w:rPr>
          <w:sz w:val="28"/>
          <w:szCs w:val="28"/>
          <w:lang w:eastAsia="ru-RU"/>
        </w:rPr>
        <w:t>12)в</w:t>
      </w:r>
      <w:proofErr w:type="gramEnd"/>
      <w:r>
        <w:rPr>
          <w:sz w:val="28"/>
          <w:szCs w:val="28"/>
          <w:lang w:eastAsia="ru-RU"/>
        </w:rPr>
        <w:t xml:space="preserve">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67754E" w:rsidRDefault="0067754E" w:rsidP="0067754E">
      <w:pPr>
        <w:shd w:val="clear" w:color="auto" w:fill="FFFFFF"/>
        <w:tabs>
          <w:tab w:val="num" w:pos="709"/>
          <w:tab w:val="left" w:pos="1134"/>
        </w:tabs>
        <w:spacing w:line="336" w:lineRule="atLeast"/>
        <w:ind w:right="-2" w:firstLine="708"/>
        <w:jc w:val="both"/>
        <w:rPr>
          <w:lang w:eastAsia="ru-RU"/>
        </w:rPr>
      </w:pPr>
      <w:proofErr w:type="gramStart"/>
      <w:r>
        <w:rPr>
          <w:sz w:val="28"/>
          <w:szCs w:val="28"/>
          <w:lang w:eastAsia="ru-RU"/>
        </w:rPr>
        <w:t>13)вправе</w:t>
      </w:r>
      <w:proofErr w:type="gramEnd"/>
      <w:r>
        <w:rPr>
          <w:sz w:val="28"/>
          <w:szCs w:val="28"/>
          <w:lang w:eastAsia="ru-RU"/>
        </w:rPr>
        <w:t xml:space="preserve"> образовывать совещательные коллегиальные органы;</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14)обеспечивает</w:t>
      </w:r>
      <w:proofErr w:type="gramEnd"/>
      <w:r>
        <w:rPr>
          <w:sz w:val="28"/>
          <w:szCs w:val="28"/>
          <w:lang w:eastAsia="ru-RU"/>
        </w:rPr>
        <w:t xml:space="preserve">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15)организует</w:t>
      </w:r>
      <w:proofErr w:type="gramEnd"/>
      <w:r>
        <w:rPr>
          <w:sz w:val="28"/>
          <w:szCs w:val="28"/>
          <w:lang w:eastAsia="ru-RU"/>
        </w:rPr>
        <w:t xml:space="preserve">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16)рассматривает</w:t>
      </w:r>
      <w:proofErr w:type="gramEnd"/>
      <w:r>
        <w:rPr>
          <w:sz w:val="28"/>
          <w:szCs w:val="28"/>
          <w:lang w:eastAsia="ru-RU"/>
        </w:rPr>
        <w:t xml:space="preserve"> поступившие от граждан обращения, заявления, осуществляет прием граждан;</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17)вносит</w:t>
      </w:r>
      <w:proofErr w:type="gramEnd"/>
      <w:r>
        <w:rPr>
          <w:sz w:val="28"/>
          <w:szCs w:val="28"/>
          <w:lang w:eastAsia="ru-RU"/>
        </w:rPr>
        <w:t xml:space="preserve">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67754E" w:rsidRDefault="0067754E" w:rsidP="0067754E">
      <w:pPr>
        <w:shd w:val="clear" w:color="auto" w:fill="FFFFFF"/>
        <w:tabs>
          <w:tab w:val="num" w:pos="709"/>
          <w:tab w:val="left" w:pos="1134"/>
        </w:tabs>
        <w:spacing w:line="336" w:lineRule="atLeast"/>
        <w:ind w:firstLine="708"/>
        <w:jc w:val="both"/>
        <w:rPr>
          <w:lang w:eastAsia="ru-RU"/>
        </w:rPr>
      </w:pPr>
      <w:proofErr w:type="gramStart"/>
      <w:r>
        <w:rPr>
          <w:sz w:val="28"/>
          <w:szCs w:val="28"/>
          <w:lang w:eastAsia="ru-RU"/>
        </w:rPr>
        <w:t>18)получает</w:t>
      </w:r>
      <w:proofErr w:type="gramEnd"/>
      <w:r>
        <w:rPr>
          <w:sz w:val="28"/>
          <w:szCs w:val="28"/>
          <w:lang w:eastAsia="ru-RU"/>
        </w:rPr>
        <w:t xml:space="preserve">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67754E" w:rsidRDefault="0067754E" w:rsidP="0067754E">
      <w:pPr>
        <w:shd w:val="clear" w:color="auto" w:fill="FFFFFF"/>
        <w:tabs>
          <w:tab w:val="num" w:pos="709"/>
          <w:tab w:val="left" w:pos="1134"/>
        </w:tabs>
        <w:spacing w:line="336" w:lineRule="atLeast"/>
        <w:ind w:firstLine="708"/>
        <w:jc w:val="both"/>
        <w:rPr>
          <w:sz w:val="28"/>
          <w:szCs w:val="28"/>
          <w:lang w:eastAsia="ru-RU"/>
        </w:rPr>
      </w:pPr>
      <w:proofErr w:type="gramStart"/>
      <w:r>
        <w:rPr>
          <w:sz w:val="28"/>
          <w:szCs w:val="28"/>
          <w:lang w:eastAsia="ru-RU"/>
        </w:rPr>
        <w:t>19)вносит</w:t>
      </w:r>
      <w:proofErr w:type="gramEnd"/>
      <w:r>
        <w:rPr>
          <w:sz w:val="28"/>
          <w:szCs w:val="28"/>
          <w:lang w:eastAsia="ru-RU"/>
        </w:rPr>
        <w:t xml:space="preserve">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67754E" w:rsidRDefault="0067754E" w:rsidP="0067754E">
      <w:pPr>
        <w:shd w:val="clear" w:color="auto" w:fill="FFFFFF"/>
        <w:tabs>
          <w:tab w:val="num" w:pos="709"/>
          <w:tab w:val="left" w:pos="1134"/>
        </w:tabs>
        <w:spacing w:line="336" w:lineRule="atLeast"/>
        <w:ind w:firstLine="708"/>
        <w:jc w:val="both"/>
        <w:rPr>
          <w:sz w:val="28"/>
          <w:szCs w:val="28"/>
          <w:lang w:eastAsia="ru-RU"/>
        </w:rPr>
      </w:pPr>
      <w:proofErr w:type="gramStart"/>
      <w:r>
        <w:rPr>
          <w:sz w:val="28"/>
          <w:szCs w:val="28"/>
          <w:lang w:eastAsia="ru-RU"/>
        </w:rPr>
        <w:t>20)</w:t>
      </w:r>
      <w:r>
        <w:rPr>
          <w:rFonts w:cs="Arial"/>
          <w:bCs/>
          <w:sz w:val="28"/>
          <w:szCs w:val="28"/>
        </w:rPr>
        <w:t>Глава</w:t>
      </w:r>
      <w:proofErr w:type="gramEnd"/>
      <w:r>
        <w:rPr>
          <w:rFonts w:cs="Arial"/>
          <w:bCs/>
          <w:sz w:val="28"/>
          <w:szCs w:val="28"/>
        </w:rPr>
        <w:t xml:space="preserve"> Администрации  поселения должен соблюдать ограничения и запреты и исполнять обязанности, которые установлены Федеральным </w:t>
      </w:r>
      <w:r>
        <w:rPr>
          <w:rFonts w:cs="Arial"/>
          <w:bCs/>
          <w:sz w:val="28"/>
          <w:szCs w:val="28"/>
        </w:rPr>
        <w:lastRenderedPageBreak/>
        <w:t>законом  от 25 декабря 2008 года N 273-ФЗ "О противодействии коррупции" и другими федеральными законами.</w:t>
      </w:r>
    </w:p>
    <w:p w:rsidR="0067754E" w:rsidRDefault="0067754E" w:rsidP="0067754E">
      <w:pPr>
        <w:shd w:val="clear" w:color="auto" w:fill="FFFFFF"/>
        <w:tabs>
          <w:tab w:val="num" w:pos="709"/>
          <w:tab w:val="left" w:pos="1134"/>
        </w:tabs>
        <w:spacing w:line="336" w:lineRule="atLeast"/>
        <w:ind w:firstLine="708"/>
        <w:jc w:val="both"/>
        <w:rPr>
          <w:lang w:eastAsia="ru-RU"/>
        </w:rPr>
      </w:pPr>
    </w:p>
    <w:p w:rsidR="0067754E" w:rsidRDefault="0067754E" w:rsidP="0067754E">
      <w:pPr>
        <w:keepNext/>
        <w:shd w:val="clear" w:color="auto" w:fill="FFFFFF"/>
        <w:spacing w:after="225" w:line="336" w:lineRule="atLeast"/>
        <w:ind w:firstLine="709"/>
        <w:jc w:val="both"/>
        <w:outlineLvl w:val="1"/>
        <w:rPr>
          <w:color w:val="000000"/>
          <w:sz w:val="28"/>
          <w:szCs w:val="28"/>
          <w:lang w:eastAsia="ru-RU"/>
        </w:rPr>
      </w:pPr>
      <w:r>
        <w:rPr>
          <w:b/>
          <w:sz w:val="28"/>
          <w:szCs w:val="28"/>
        </w:rPr>
        <w:t>Статья 41.</w:t>
      </w:r>
      <w:r>
        <w:rPr>
          <w:b/>
          <w:bCs/>
          <w:color w:val="000000"/>
          <w:sz w:val="28"/>
          <w:szCs w:val="28"/>
          <w:lang w:eastAsia="ru-RU"/>
        </w:rPr>
        <w:t>Досрочное прекращение полномочий председателя Собрания представителей поселения</w:t>
      </w:r>
      <w:r>
        <w:rPr>
          <w:color w:val="000000"/>
          <w:sz w:val="28"/>
          <w:szCs w:val="28"/>
          <w:lang w:eastAsia="ru-RU"/>
        </w:rPr>
        <w:t xml:space="preserve">  </w:t>
      </w:r>
    </w:p>
    <w:p w:rsidR="0067754E" w:rsidRDefault="0067754E" w:rsidP="0067754E">
      <w:pPr>
        <w:shd w:val="clear" w:color="auto" w:fill="FFFFFF"/>
        <w:tabs>
          <w:tab w:val="left" w:pos="1134"/>
        </w:tabs>
        <w:spacing w:line="336" w:lineRule="atLeast"/>
        <w:ind w:firstLine="709"/>
        <w:jc w:val="both"/>
        <w:rPr>
          <w:lang w:eastAsia="ru-RU"/>
        </w:rPr>
      </w:pPr>
      <w:r>
        <w:rPr>
          <w:sz w:val="28"/>
          <w:szCs w:val="28"/>
          <w:lang w:eastAsia="ru-RU"/>
        </w:rPr>
        <w:t>Полномочия председателя Собрания представителей поселения прекращаются досрочно в случае:</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1)смерти</w:t>
      </w:r>
      <w:proofErr w:type="gramEnd"/>
      <w:r>
        <w:rPr>
          <w:sz w:val="28"/>
          <w:szCs w:val="28"/>
          <w:lang w:eastAsia="ru-RU"/>
        </w:rPr>
        <w:t>;</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2)отставки</w:t>
      </w:r>
      <w:proofErr w:type="gramEnd"/>
      <w:r>
        <w:rPr>
          <w:sz w:val="28"/>
          <w:szCs w:val="28"/>
          <w:lang w:eastAsia="ru-RU"/>
        </w:rPr>
        <w:t xml:space="preserve"> по собственному желанию;</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3)удаления</w:t>
      </w:r>
      <w:proofErr w:type="gramEnd"/>
      <w:r>
        <w:rPr>
          <w:sz w:val="28"/>
          <w:szCs w:val="28"/>
          <w:lang w:eastAsia="ru-RU"/>
        </w:rPr>
        <w:t xml:space="preserve"> в отставку в соответствии со статьями 87 – 89 настоящего Устава;</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4)отрешения</w:t>
      </w:r>
      <w:proofErr w:type="gramEnd"/>
      <w:r>
        <w:rPr>
          <w:sz w:val="28"/>
          <w:szCs w:val="28"/>
          <w:lang w:eastAsia="ru-RU"/>
        </w:rPr>
        <w:t xml:space="preserve"> его от должности в соответствии со статьей 86 настоящего Устава;</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5)признания</w:t>
      </w:r>
      <w:proofErr w:type="gramEnd"/>
      <w:r>
        <w:rPr>
          <w:sz w:val="28"/>
          <w:szCs w:val="28"/>
          <w:lang w:eastAsia="ru-RU"/>
        </w:rPr>
        <w:t xml:space="preserve"> его судом недееспособным или ограниченно дееспособным;</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6)признания</w:t>
      </w:r>
      <w:proofErr w:type="gramEnd"/>
      <w:r>
        <w:rPr>
          <w:sz w:val="28"/>
          <w:szCs w:val="28"/>
          <w:lang w:eastAsia="ru-RU"/>
        </w:rPr>
        <w:t xml:space="preserve"> его судом безвестно отсутствующим или объявления умершим;</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7)вступления</w:t>
      </w:r>
      <w:proofErr w:type="gramEnd"/>
      <w:r>
        <w:rPr>
          <w:sz w:val="28"/>
          <w:szCs w:val="28"/>
          <w:lang w:eastAsia="ru-RU"/>
        </w:rPr>
        <w:t xml:space="preserve"> в законную силу обвинительного приговора суда в отношении него;</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8)выезда</w:t>
      </w:r>
      <w:proofErr w:type="gramEnd"/>
      <w:r>
        <w:rPr>
          <w:sz w:val="28"/>
          <w:szCs w:val="28"/>
          <w:lang w:eastAsia="ru-RU"/>
        </w:rPr>
        <w:t xml:space="preserve"> за пределы Российской Федерации на постоянное место жительства;</w:t>
      </w:r>
    </w:p>
    <w:p w:rsidR="0067754E" w:rsidRDefault="0067754E" w:rsidP="0067754E">
      <w:pPr>
        <w:shd w:val="clear" w:color="auto" w:fill="FFFFFF"/>
        <w:tabs>
          <w:tab w:val="left" w:pos="1134"/>
        </w:tabs>
        <w:adjustRightInd w:val="0"/>
        <w:spacing w:line="336" w:lineRule="atLeast"/>
        <w:ind w:firstLine="709"/>
        <w:jc w:val="both"/>
        <w:rPr>
          <w:lang w:eastAsia="ru-RU"/>
        </w:rPr>
      </w:pPr>
      <w:r>
        <w:rPr>
          <w:sz w:val="28"/>
          <w:szCs w:val="28"/>
          <w:lang w:eastAsia="ru-RU"/>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54E" w:rsidRDefault="0067754E" w:rsidP="0067754E">
      <w:pPr>
        <w:shd w:val="clear" w:color="auto" w:fill="FFFFFF"/>
        <w:tabs>
          <w:tab w:val="left" w:pos="1134"/>
        </w:tabs>
        <w:adjustRightInd w:val="0"/>
        <w:spacing w:line="336" w:lineRule="atLeast"/>
        <w:ind w:firstLine="709"/>
        <w:jc w:val="both"/>
        <w:rPr>
          <w:lang w:eastAsia="ru-RU"/>
        </w:rPr>
      </w:pPr>
      <w:proofErr w:type="gramStart"/>
      <w:r>
        <w:rPr>
          <w:sz w:val="28"/>
          <w:szCs w:val="28"/>
          <w:lang w:eastAsia="ru-RU"/>
        </w:rPr>
        <w:t>10)отзыва</w:t>
      </w:r>
      <w:proofErr w:type="gramEnd"/>
      <w:r>
        <w:rPr>
          <w:sz w:val="28"/>
          <w:szCs w:val="28"/>
          <w:lang w:eastAsia="ru-RU"/>
        </w:rPr>
        <w:t xml:space="preserve"> избирателями в качестве депутата Собрания представителей поселения;</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11)установленной</w:t>
      </w:r>
      <w:proofErr w:type="gramEnd"/>
      <w:r>
        <w:rPr>
          <w:sz w:val="28"/>
          <w:szCs w:val="28"/>
          <w:lang w:eastAsia="ru-RU"/>
        </w:rPr>
        <w:t xml:space="preserve"> в судебном порядке стойкой неспособности по состоянию здоровья осуществлять полномочия главы муниципального образования;</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12)преобразования</w:t>
      </w:r>
      <w:proofErr w:type="gramEnd"/>
      <w:r>
        <w:rPr>
          <w:sz w:val="28"/>
          <w:szCs w:val="28"/>
          <w:lang w:eastAsia="ru-RU"/>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lastRenderedPageBreak/>
        <w:t>13)утраты</w:t>
      </w:r>
      <w:proofErr w:type="gramEnd"/>
      <w:r>
        <w:rPr>
          <w:sz w:val="28"/>
          <w:szCs w:val="28"/>
          <w:lang w:eastAsia="ru-RU"/>
        </w:rPr>
        <w:t xml:space="preserve"> поселением статуса муниципального образования в связи с его объединением с городским округом;</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14)увеличения</w:t>
      </w:r>
      <w:proofErr w:type="gramEnd"/>
      <w:r>
        <w:rPr>
          <w:sz w:val="28"/>
          <w:szCs w:val="28"/>
          <w:lang w:eastAsia="ru-RU"/>
        </w:rPr>
        <w:t xml:space="preserve"> численности избирателей поселения более чем на 25 процентов, произошедшего вследствие изменения границ поселения или</w:t>
      </w:r>
      <w:r>
        <w:rPr>
          <w:sz w:val="28"/>
          <w:szCs w:val="28"/>
          <w:lang w:eastAsia="ru-RU"/>
        </w:rPr>
        <w:br/>
        <w:t>объединения поселения с городским округом;</w:t>
      </w:r>
    </w:p>
    <w:p w:rsidR="0067754E" w:rsidRDefault="0067754E" w:rsidP="0067754E">
      <w:pPr>
        <w:shd w:val="clear" w:color="auto" w:fill="FFFFFF"/>
        <w:tabs>
          <w:tab w:val="left" w:pos="1134"/>
        </w:tabs>
        <w:spacing w:line="336" w:lineRule="atLeast"/>
        <w:ind w:firstLine="709"/>
        <w:jc w:val="both"/>
        <w:rPr>
          <w:lang w:eastAsia="ru-RU"/>
        </w:rPr>
      </w:pPr>
      <w:proofErr w:type="gramStart"/>
      <w:r>
        <w:rPr>
          <w:sz w:val="28"/>
          <w:szCs w:val="28"/>
          <w:lang w:eastAsia="ru-RU"/>
        </w:rPr>
        <w:t>15)досрочного</w:t>
      </w:r>
      <w:proofErr w:type="gramEnd"/>
      <w:r>
        <w:rPr>
          <w:sz w:val="28"/>
          <w:szCs w:val="28"/>
          <w:lang w:eastAsia="ru-RU"/>
        </w:rPr>
        <w:t xml:space="preserve"> прекращения полномочий Собрания представителей поселения;</w:t>
      </w:r>
    </w:p>
    <w:p w:rsidR="0067754E" w:rsidRDefault="0067754E" w:rsidP="0067754E">
      <w:pPr>
        <w:shd w:val="clear" w:color="auto" w:fill="FFFFFF"/>
        <w:tabs>
          <w:tab w:val="left" w:pos="1134"/>
        </w:tabs>
        <w:spacing w:line="336" w:lineRule="atLeast"/>
        <w:ind w:firstLine="709"/>
        <w:jc w:val="both"/>
        <w:rPr>
          <w:sz w:val="28"/>
          <w:szCs w:val="28"/>
          <w:lang w:eastAsia="ru-RU"/>
        </w:rPr>
      </w:pPr>
      <w:proofErr w:type="gramStart"/>
      <w:r>
        <w:rPr>
          <w:sz w:val="28"/>
          <w:szCs w:val="28"/>
          <w:lang w:eastAsia="ru-RU"/>
        </w:rPr>
        <w:t>16)в</w:t>
      </w:r>
      <w:proofErr w:type="gramEnd"/>
      <w:r>
        <w:rPr>
          <w:sz w:val="28"/>
          <w:szCs w:val="28"/>
          <w:lang w:eastAsia="ru-RU"/>
        </w:rPr>
        <w:t xml:space="preserve">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67754E" w:rsidRDefault="0067754E" w:rsidP="0067754E">
      <w:pPr>
        <w:shd w:val="clear" w:color="auto" w:fill="FFFFFF"/>
        <w:tabs>
          <w:tab w:val="left" w:pos="1134"/>
        </w:tabs>
        <w:spacing w:line="336" w:lineRule="atLeast"/>
        <w:ind w:firstLine="709"/>
        <w:jc w:val="both"/>
        <w:rPr>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lang w:eastAsia="ru-RU"/>
        </w:rPr>
      </w:pPr>
      <w:r>
        <w:rPr>
          <w:rFonts w:ascii="Times New Roman" w:hAnsi="Times New Roman" w:cs="Times New Roman"/>
          <w:i w:val="0"/>
        </w:rPr>
        <w:t xml:space="preserve"> Статья 42. </w:t>
      </w:r>
      <w:r>
        <w:rPr>
          <w:rFonts w:ascii="Times New Roman" w:hAnsi="Times New Roman" w:cs="Times New Roman"/>
          <w:bCs w:val="0"/>
          <w:i w:val="0"/>
          <w:lang w:eastAsia="ru-RU"/>
        </w:rPr>
        <w:t>Глава Администрации поселения</w:t>
      </w:r>
    </w:p>
    <w:p w:rsidR="0067754E" w:rsidRDefault="0067754E" w:rsidP="0067754E">
      <w:pPr>
        <w:rPr>
          <w:lang w:eastAsia="ru-RU"/>
        </w:rPr>
      </w:pPr>
    </w:p>
    <w:p w:rsidR="0067754E" w:rsidRDefault="0067754E" w:rsidP="0067754E">
      <w:pPr>
        <w:shd w:val="clear" w:color="auto" w:fill="FFFFFF"/>
        <w:tabs>
          <w:tab w:val="num" w:pos="720"/>
        </w:tabs>
        <w:adjustRightInd w:val="0"/>
        <w:spacing w:line="336" w:lineRule="atLeast"/>
        <w:ind w:firstLine="720"/>
        <w:jc w:val="both"/>
        <w:rPr>
          <w:lang w:eastAsia="ru-RU"/>
        </w:rPr>
      </w:pPr>
      <w:r>
        <w:rPr>
          <w:sz w:val="28"/>
          <w:szCs w:val="28"/>
          <w:lang w:eastAsia="ru-RU"/>
        </w:rPr>
        <w:t>1.Глава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 xml:space="preserve">2.Глава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3.Порядок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67754E" w:rsidRDefault="0067754E" w:rsidP="0067754E">
      <w:pPr>
        <w:shd w:val="clear" w:color="auto" w:fill="FFFFFF"/>
        <w:tabs>
          <w:tab w:val="num" w:pos="720"/>
        </w:tabs>
        <w:adjustRightInd w:val="0"/>
        <w:spacing w:line="336" w:lineRule="atLeast"/>
        <w:ind w:firstLine="720"/>
        <w:jc w:val="both"/>
        <w:rPr>
          <w:lang w:eastAsia="ru-RU"/>
        </w:rPr>
      </w:pPr>
      <w:r>
        <w:rPr>
          <w:sz w:val="28"/>
          <w:szCs w:val="28"/>
          <w:lang w:eastAsia="ru-RU"/>
        </w:rPr>
        <w:t>4.Члены конкурсной комиссии назначаются Собранием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5.Контракт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6.Глава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7.Глава Администрации поселения подконтролен и подотчетен Собранию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t>8.Глава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67754E" w:rsidRDefault="0067754E" w:rsidP="0067754E">
      <w:pPr>
        <w:shd w:val="clear" w:color="auto" w:fill="FFFFFF"/>
        <w:tabs>
          <w:tab w:val="num" w:pos="720"/>
        </w:tabs>
        <w:spacing w:line="336" w:lineRule="atLeast"/>
        <w:ind w:firstLine="720"/>
        <w:jc w:val="both"/>
        <w:rPr>
          <w:lang w:eastAsia="ru-RU"/>
        </w:rPr>
      </w:pPr>
      <w:r>
        <w:rPr>
          <w:sz w:val="28"/>
          <w:szCs w:val="28"/>
          <w:lang w:eastAsia="ru-RU"/>
        </w:rPr>
        <w:lastRenderedPageBreak/>
        <w:t>9.Глава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shd w:val="clear" w:color="auto" w:fill="FFFFFF"/>
        <w:spacing w:after="225" w:line="336" w:lineRule="atLeast"/>
        <w:ind w:firstLine="709"/>
        <w:jc w:val="both"/>
        <w:rPr>
          <w:b/>
          <w:sz w:val="28"/>
          <w:szCs w:val="28"/>
          <w:lang w:eastAsia="ru-RU"/>
        </w:rPr>
      </w:pPr>
      <w:r>
        <w:rPr>
          <w:sz w:val="28"/>
          <w:szCs w:val="28"/>
          <w:lang w:eastAsia="ru-RU"/>
        </w:rPr>
        <w:t> </w:t>
      </w:r>
      <w:r>
        <w:rPr>
          <w:b/>
          <w:bCs/>
          <w:sz w:val="28"/>
          <w:szCs w:val="28"/>
          <w:lang w:eastAsia="ru-RU"/>
        </w:rPr>
        <w:t xml:space="preserve">Статья 43. </w:t>
      </w:r>
      <w:r>
        <w:rPr>
          <w:b/>
          <w:sz w:val="28"/>
          <w:szCs w:val="28"/>
        </w:rPr>
        <w:t>Администрация поселения: общие положения</w:t>
      </w:r>
    </w:p>
    <w:p w:rsidR="0067754E" w:rsidRDefault="0067754E" w:rsidP="0067754E">
      <w:pPr>
        <w:jc w:val="both"/>
      </w:pPr>
    </w:p>
    <w:p w:rsidR="0067754E" w:rsidRDefault="0067754E" w:rsidP="0067754E">
      <w:pPr>
        <w:numPr>
          <w:ilvl w:val="0"/>
          <w:numId w:val="40"/>
        </w:numPr>
        <w:tabs>
          <w:tab w:val="clear" w:pos="709"/>
          <w:tab w:val="num" w:pos="1134"/>
        </w:tabs>
        <w:ind w:right="-2"/>
        <w:jc w:val="both"/>
        <w:rPr>
          <w:sz w:val="28"/>
          <w:szCs w:val="28"/>
        </w:rPr>
      </w:pPr>
      <w:r>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numPr>
          <w:ilvl w:val="0"/>
          <w:numId w:val="40"/>
        </w:numPr>
        <w:tabs>
          <w:tab w:val="clear" w:pos="709"/>
          <w:tab w:val="num" w:pos="1134"/>
        </w:tabs>
        <w:ind w:right="-2"/>
        <w:jc w:val="both"/>
        <w:rPr>
          <w:sz w:val="28"/>
          <w:szCs w:val="28"/>
        </w:rPr>
      </w:pPr>
      <w:r>
        <w:rPr>
          <w:sz w:val="28"/>
          <w:szCs w:val="28"/>
        </w:rPr>
        <w:t>Администрацией поселения руководит Глава Администрации поселения на принципах единоначалия.</w:t>
      </w:r>
    </w:p>
    <w:p w:rsidR="0067754E" w:rsidRDefault="0067754E" w:rsidP="0067754E">
      <w:pPr>
        <w:numPr>
          <w:ilvl w:val="0"/>
          <w:numId w:val="40"/>
        </w:numPr>
        <w:tabs>
          <w:tab w:val="clear" w:pos="709"/>
          <w:tab w:val="num" w:pos="1134"/>
        </w:tabs>
        <w:ind w:right="-2"/>
        <w:jc w:val="both"/>
        <w:rPr>
          <w:sz w:val="28"/>
          <w:szCs w:val="28"/>
        </w:rPr>
      </w:pPr>
      <w:r>
        <w:rPr>
          <w:sz w:val="28"/>
          <w:szCs w:val="28"/>
        </w:rPr>
        <w:t xml:space="preserve">Администрация поселения обладает правами юридического лица и действует на основании общих </w:t>
      </w:r>
      <w:proofErr w:type="gramStart"/>
      <w:r>
        <w:rPr>
          <w:sz w:val="28"/>
          <w:szCs w:val="28"/>
        </w:rPr>
        <w:t>для  организаций</w:t>
      </w:r>
      <w:proofErr w:type="gramEnd"/>
      <w:r>
        <w:rPr>
          <w:sz w:val="28"/>
          <w:szCs w:val="28"/>
        </w:rPr>
        <w:t xml:space="preserve">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67754E" w:rsidRDefault="0067754E" w:rsidP="0067754E">
      <w:pPr>
        <w:numPr>
          <w:ilvl w:val="0"/>
          <w:numId w:val="40"/>
        </w:numPr>
        <w:tabs>
          <w:tab w:val="clear" w:pos="709"/>
          <w:tab w:val="num" w:pos="1134"/>
        </w:tabs>
        <w:autoSpaceDE w:val="0"/>
        <w:jc w:val="both"/>
        <w:rPr>
          <w:sz w:val="28"/>
          <w:szCs w:val="28"/>
        </w:rPr>
      </w:pPr>
      <w:r>
        <w:rPr>
          <w:sz w:val="28"/>
          <w:szCs w:val="28"/>
        </w:rPr>
        <w:t xml:space="preserve">Место нахождения Администрации поселения: 446178, Самарская область, </w:t>
      </w:r>
      <w:proofErr w:type="spellStart"/>
      <w:r>
        <w:rPr>
          <w:sz w:val="28"/>
          <w:szCs w:val="28"/>
        </w:rPr>
        <w:t>Пестравский</w:t>
      </w:r>
      <w:proofErr w:type="spellEnd"/>
      <w:r>
        <w:rPr>
          <w:sz w:val="28"/>
          <w:szCs w:val="28"/>
        </w:rPr>
        <w:t xml:space="preserve"> район, село Майское, улица Центральная, д.13.</w:t>
      </w:r>
    </w:p>
    <w:p w:rsidR="0067754E" w:rsidRDefault="0067754E" w:rsidP="0067754E">
      <w:pPr>
        <w:numPr>
          <w:ilvl w:val="0"/>
          <w:numId w:val="40"/>
        </w:numPr>
        <w:tabs>
          <w:tab w:val="clear" w:pos="709"/>
          <w:tab w:val="num" w:pos="1134"/>
        </w:tabs>
        <w:autoSpaceDE w:val="0"/>
        <w:jc w:val="both"/>
        <w:rPr>
          <w:sz w:val="28"/>
          <w:szCs w:val="28"/>
        </w:rPr>
      </w:pPr>
      <w:r>
        <w:rPr>
          <w:sz w:val="28"/>
          <w:szCs w:val="28"/>
        </w:rPr>
        <w:t xml:space="preserve">Администрация поселения имеет печать со своим полным наименованием. </w:t>
      </w:r>
    </w:p>
    <w:p w:rsidR="0067754E" w:rsidRDefault="0067754E" w:rsidP="0067754E">
      <w:pPr>
        <w:numPr>
          <w:ilvl w:val="0"/>
          <w:numId w:val="40"/>
        </w:numPr>
        <w:tabs>
          <w:tab w:val="clear" w:pos="709"/>
          <w:tab w:val="num" w:pos="1134"/>
        </w:tabs>
        <w:autoSpaceDE w:val="0"/>
        <w:jc w:val="both"/>
        <w:rPr>
          <w:sz w:val="28"/>
          <w:szCs w:val="28"/>
        </w:rPr>
      </w:pPr>
      <w:r>
        <w:rPr>
          <w:sz w:val="28"/>
          <w:szCs w:val="28"/>
        </w:rPr>
        <w:t>Структура Администрации поселения утверждается Собранием представителей поселения по представлению Главы Администрации поселения.</w:t>
      </w:r>
    </w:p>
    <w:p w:rsidR="0067754E" w:rsidRDefault="0067754E" w:rsidP="0067754E">
      <w:pPr>
        <w:numPr>
          <w:ilvl w:val="0"/>
          <w:numId w:val="40"/>
        </w:numPr>
        <w:tabs>
          <w:tab w:val="clear" w:pos="709"/>
          <w:tab w:val="num" w:pos="1134"/>
        </w:tabs>
        <w:autoSpaceDE w:val="0"/>
        <w:jc w:val="both"/>
        <w:rPr>
          <w:sz w:val="28"/>
          <w:szCs w:val="28"/>
        </w:rPr>
      </w:pPr>
      <w:r>
        <w:rPr>
          <w:sz w:val="28"/>
          <w:szCs w:val="28"/>
        </w:rPr>
        <w:t>Администрация поселения подотчетна и подконтрольна Собранию представителей поселения.</w:t>
      </w:r>
    </w:p>
    <w:p w:rsidR="0067754E" w:rsidRDefault="0067754E" w:rsidP="0067754E">
      <w:pPr>
        <w:numPr>
          <w:ilvl w:val="0"/>
          <w:numId w:val="40"/>
        </w:numPr>
        <w:tabs>
          <w:tab w:val="clear" w:pos="709"/>
          <w:tab w:val="num" w:pos="1134"/>
        </w:tabs>
        <w:autoSpaceDE w:val="0"/>
        <w:jc w:val="both"/>
        <w:rPr>
          <w:sz w:val="28"/>
          <w:szCs w:val="28"/>
        </w:rPr>
      </w:pPr>
      <w:r>
        <w:rPr>
          <w:sz w:val="28"/>
          <w:szCs w:val="28"/>
        </w:rPr>
        <w:t>Администрация поселения осуществляет свои полномочия на бессрочной основе в соответствии с настоящим Уставом.</w:t>
      </w:r>
    </w:p>
    <w:p w:rsidR="0067754E" w:rsidRDefault="0067754E" w:rsidP="0067754E">
      <w:pPr>
        <w:pStyle w:val="2"/>
        <w:tabs>
          <w:tab w:val="clear" w:pos="0"/>
          <w:tab w:val="left" w:pos="708"/>
        </w:tabs>
        <w:spacing w:before="0" w:after="0"/>
        <w:ind w:left="0"/>
        <w:jc w:val="both"/>
        <w:rPr>
          <w:rFonts w:ascii="Times New Roman" w:hAnsi="Times New Roman" w:cs="Times New Roman"/>
          <w:b w:val="0"/>
          <w:bCs w:val="0"/>
          <w:i w:val="0"/>
          <w:iCs w:val="0"/>
          <w:sz w:val="24"/>
          <w:szCs w:val="24"/>
          <w:lang w:eastAsia="ru-RU"/>
        </w:rPr>
      </w:pPr>
      <w:bookmarkStart w:id="17" w:name="_Глава_администрации_муниципального_"/>
      <w:bookmarkEnd w:id="17"/>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bCs w:val="0"/>
          <w:i w:val="0"/>
          <w:lang w:eastAsia="ru-RU"/>
        </w:rPr>
        <w:t xml:space="preserve">Статья 44. </w:t>
      </w:r>
      <w:r>
        <w:rPr>
          <w:rFonts w:ascii="Times New Roman" w:hAnsi="Times New Roman" w:cs="Times New Roman"/>
          <w:i w:val="0"/>
        </w:rPr>
        <w:t>Компетенция Администрации поселения</w:t>
      </w:r>
    </w:p>
    <w:p w:rsidR="0067754E" w:rsidRDefault="0067754E" w:rsidP="0067754E">
      <w:pPr>
        <w:jc w:val="both"/>
        <w:rPr>
          <w:b/>
        </w:rPr>
      </w:pPr>
    </w:p>
    <w:p w:rsidR="0067754E" w:rsidRDefault="0067754E" w:rsidP="0067754E">
      <w:pPr>
        <w:autoSpaceDE w:val="0"/>
        <w:ind w:firstLine="708"/>
        <w:jc w:val="both"/>
        <w:rPr>
          <w:bCs/>
          <w:color w:val="000000"/>
          <w:sz w:val="28"/>
          <w:szCs w:val="28"/>
        </w:rPr>
      </w:pPr>
      <w:r>
        <w:rPr>
          <w:bCs/>
          <w:color w:val="000000"/>
          <w:sz w:val="28"/>
          <w:szCs w:val="28"/>
        </w:rPr>
        <w:t>К компетенции Администрации поселения относится:</w:t>
      </w:r>
    </w:p>
    <w:p w:rsidR="0067754E" w:rsidRDefault="0067754E" w:rsidP="0067754E">
      <w:pPr>
        <w:numPr>
          <w:ilvl w:val="0"/>
          <w:numId w:val="41"/>
        </w:numPr>
        <w:tabs>
          <w:tab w:val="left" w:pos="1276"/>
        </w:tabs>
        <w:autoSpaceDE w:val="0"/>
        <w:jc w:val="both"/>
        <w:rPr>
          <w:sz w:val="28"/>
          <w:szCs w:val="28"/>
        </w:rPr>
      </w:pPr>
      <w:r>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67754E" w:rsidRDefault="0067754E" w:rsidP="0067754E">
      <w:pPr>
        <w:numPr>
          <w:ilvl w:val="0"/>
          <w:numId w:val="41"/>
        </w:numPr>
        <w:tabs>
          <w:tab w:val="left" w:pos="1276"/>
        </w:tabs>
        <w:autoSpaceDE w:val="0"/>
        <w:jc w:val="both"/>
        <w:rPr>
          <w:sz w:val="28"/>
          <w:szCs w:val="28"/>
        </w:rPr>
      </w:pPr>
      <w:r>
        <w:rPr>
          <w:sz w:val="28"/>
          <w:szCs w:val="28"/>
        </w:rPr>
        <w:t>разработка и утверждение методик распределения и (или) порядков предоставления межбюджетных трансфертов;</w:t>
      </w:r>
    </w:p>
    <w:p w:rsidR="0067754E" w:rsidRDefault="0067754E" w:rsidP="0067754E">
      <w:pPr>
        <w:numPr>
          <w:ilvl w:val="0"/>
          <w:numId w:val="41"/>
        </w:numPr>
        <w:tabs>
          <w:tab w:val="left" w:pos="1276"/>
        </w:tabs>
        <w:autoSpaceDE w:val="0"/>
        <w:jc w:val="both"/>
        <w:rPr>
          <w:sz w:val="28"/>
          <w:szCs w:val="28"/>
        </w:rPr>
      </w:pPr>
      <w:r>
        <w:rPr>
          <w:sz w:val="28"/>
          <w:szCs w:val="28"/>
        </w:rPr>
        <w:t>обеспечение исполнения бюджета и составления бюджетной отчетности;</w:t>
      </w:r>
    </w:p>
    <w:p w:rsidR="0067754E" w:rsidRDefault="0067754E" w:rsidP="0067754E">
      <w:pPr>
        <w:numPr>
          <w:ilvl w:val="0"/>
          <w:numId w:val="41"/>
        </w:numPr>
        <w:tabs>
          <w:tab w:val="left" w:pos="1276"/>
        </w:tabs>
        <w:autoSpaceDE w:val="0"/>
        <w:jc w:val="both"/>
        <w:rPr>
          <w:sz w:val="28"/>
          <w:szCs w:val="28"/>
        </w:rPr>
      </w:pPr>
      <w:r>
        <w:rPr>
          <w:sz w:val="28"/>
          <w:szCs w:val="28"/>
        </w:rPr>
        <w:lastRenderedPageBreak/>
        <w:t xml:space="preserve">представление годового отчета об исполнении бюджета на утверждение Собрания представителей поселения; </w:t>
      </w:r>
    </w:p>
    <w:p w:rsidR="0067754E" w:rsidRDefault="0067754E" w:rsidP="0067754E">
      <w:pPr>
        <w:numPr>
          <w:ilvl w:val="0"/>
          <w:numId w:val="41"/>
        </w:numPr>
        <w:tabs>
          <w:tab w:val="left" w:pos="1276"/>
        </w:tabs>
        <w:autoSpaceDE w:val="0"/>
        <w:jc w:val="both"/>
        <w:rPr>
          <w:sz w:val="28"/>
          <w:szCs w:val="28"/>
        </w:rPr>
      </w:pPr>
      <w:r>
        <w:rPr>
          <w:sz w:val="28"/>
          <w:szCs w:val="28"/>
        </w:rPr>
        <w:t>обеспечение управления муниципальным долгом поселения;</w:t>
      </w:r>
    </w:p>
    <w:p w:rsidR="0067754E" w:rsidRDefault="0067754E" w:rsidP="0067754E">
      <w:pPr>
        <w:numPr>
          <w:ilvl w:val="0"/>
          <w:numId w:val="41"/>
        </w:numPr>
        <w:tabs>
          <w:tab w:val="left" w:pos="1276"/>
        </w:tabs>
        <w:autoSpaceDE w:val="0"/>
        <w:jc w:val="both"/>
        <w:rPr>
          <w:sz w:val="28"/>
          <w:szCs w:val="28"/>
        </w:rPr>
      </w:pPr>
      <w:r>
        <w:rPr>
          <w:sz w:val="28"/>
          <w:szCs w:val="28"/>
        </w:rPr>
        <w:t>реализация программ и планов социально-экономического развития поселения;</w:t>
      </w:r>
    </w:p>
    <w:p w:rsidR="0067754E" w:rsidRDefault="0067754E" w:rsidP="0067754E">
      <w:pPr>
        <w:numPr>
          <w:ilvl w:val="0"/>
          <w:numId w:val="41"/>
        </w:numPr>
        <w:tabs>
          <w:tab w:val="left" w:pos="1276"/>
        </w:tabs>
        <w:autoSpaceDE w:val="0"/>
        <w:jc w:val="both"/>
        <w:rPr>
          <w:sz w:val="28"/>
          <w:szCs w:val="28"/>
        </w:rPr>
      </w:pPr>
      <w:r>
        <w:rPr>
          <w:sz w:val="28"/>
          <w:szCs w:val="28"/>
        </w:rPr>
        <w:t>реализация в поселении финансовой, налоговой и инвестиционной политики;</w:t>
      </w:r>
    </w:p>
    <w:p w:rsidR="0067754E" w:rsidRDefault="0067754E" w:rsidP="0067754E">
      <w:pPr>
        <w:numPr>
          <w:ilvl w:val="0"/>
          <w:numId w:val="41"/>
        </w:numPr>
        <w:tabs>
          <w:tab w:val="left" w:pos="1276"/>
        </w:tabs>
        <w:autoSpaceDE w:val="0"/>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67754E" w:rsidRDefault="0067754E" w:rsidP="0067754E">
      <w:pPr>
        <w:numPr>
          <w:ilvl w:val="0"/>
          <w:numId w:val="41"/>
        </w:numPr>
        <w:tabs>
          <w:tab w:val="left" w:pos="1276"/>
        </w:tabs>
        <w:autoSpaceDE w:val="0"/>
        <w:jc w:val="both"/>
        <w:rPr>
          <w:sz w:val="28"/>
          <w:szCs w:val="28"/>
        </w:rPr>
      </w:pPr>
      <w:r>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7754E" w:rsidRDefault="0067754E" w:rsidP="0067754E">
      <w:pPr>
        <w:numPr>
          <w:ilvl w:val="0"/>
          <w:numId w:val="41"/>
        </w:numPr>
        <w:tabs>
          <w:tab w:val="left" w:pos="1276"/>
        </w:tabs>
        <w:autoSpaceDE w:val="0"/>
        <w:jc w:val="both"/>
        <w:rPr>
          <w:sz w:val="28"/>
          <w:szCs w:val="28"/>
        </w:rPr>
      </w:pPr>
      <w:r>
        <w:rPr>
          <w:sz w:val="28"/>
          <w:szCs w:val="28"/>
        </w:rPr>
        <w:t>осуществление от имени поселения международных и внешнеэкономических связей в соответствии с федеральными законами;</w:t>
      </w:r>
    </w:p>
    <w:p w:rsidR="0067754E" w:rsidRDefault="0067754E" w:rsidP="0067754E">
      <w:pPr>
        <w:numPr>
          <w:ilvl w:val="0"/>
          <w:numId w:val="41"/>
        </w:numPr>
        <w:tabs>
          <w:tab w:val="left" w:pos="1276"/>
        </w:tabs>
        <w:autoSpaceDE w:val="0"/>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7754E" w:rsidRDefault="0067754E" w:rsidP="0067754E">
      <w:pPr>
        <w:numPr>
          <w:ilvl w:val="0"/>
          <w:numId w:val="41"/>
        </w:numPr>
        <w:tabs>
          <w:tab w:val="left" w:pos="1276"/>
        </w:tabs>
        <w:autoSpaceDE w:val="0"/>
        <w:jc w:val="both"/>
        <w:rPr>
          <w:bCs/>
          <w:color w:val="000000"/>
          <w:sz w:val="28"/>
          <w:szCs w:val="28"/>
        </w:rPr>
      </w:pPr>
      <w:r>
        <w:rPr>
          <w:bCs/>
          <w:color w:val="000000"/>
          <w:sz w:val="28"/>
          <w:szCs w:val="28"/>
        </w:rPr>
        <w:t>осуществление полномочий соучредителя межмуниципального печатного средства массовой информации;</w:t>
      </w:r>
    </w:p>
    <w:p w:rsidR="0067754E" w:rsidRDefault="0067754E" w:rsidP="0067754E">
      <w:pPr>
        <w:numPr>
          <w:ilvl w:val="0"/>
          <w:numId w:val="41"/>
        </w:numPr>
        <w:tabs>
          <w:tab w:val="left" w:pos="1276"/>
        </w:tabs>
        <w:autoSpaceDE w:val="0"/>
        <w:jc w:val="both"/>
        <w:rPr>
          <w:bCs/>
          <w:color w:val="000000"/>
          <w:sz w:val="28"/>
          <w:szCs w:val="28"/>
        </w:rPr>
      </w:pPr>
      <w:r>
        <w:rPr>
          <w:bCs/>
          <w:color w:val="000000"/>
          <w:sz w:val="28"/>
          <w:szCs w:val="28"/>
        </w:rPr>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 </w:t>
      </w:r>
    </w:p>
    <w:p w:rsidR="0067754E" w:rsidRDefault="0067754E" w:rsidP="0067754E">
      <w:pPr>
        <w:numPr>
          <w:ilvl w:val="0"/>
          <w:numId w:val="41"/>
        </w:numPr>
        <w:tabs>
          <w:tab w:val="left" w:pos="1276"/>
        </w:tabs>
        <w:autoSpaceDE w:val="0"/>
        <w:jc w:val="both"/>
        <w:rPr>
          <w:sz w:val="28"/>
          <w:szCs w:val="28"/>
        </w:rPr>
      </w:pPr>
      <w:r>
        <w:rPr>
          <w:sz w:val="28"/>
          <w:szCs w:val="28"/>
        </w:rPr>
        <w:t>ведение реестра муниципального имущества поселения;</w:t>
      </w:r>
    </w:p>
    <w:p w:rsidR="0067754E" w:rsidRDefault="0067754E" w:rsidP="0067754E">
      <w:pPr>
        <w:numPr>
          <w:ilvl w:val="0"/>
          <w:numId w:val="41"/>
        </w:numPr>
        <w:tabs>
          <w:tab w:val="left" w:pos="1276"/>
        </w:tabs>
        <w:autoSpaceDE w:val="0"/>
        <w:jc w:val="both"/>
        <w:rPr>
          <w:sz w:val="28"/>
          <w:szCs w:val="28"/>
        </w:rPr>
      </w:pPr>
      <w:r>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67754E" w:rsidRDefault="0067754E" w:rsidP="0067754E">
      <w:pPr>
        <w:numPr>
          <w:ilvl w:val="0"/>
          <w:numId w:val="41"/>
        </w:numPr>
        <w:tabs>
          <w:tab w:val="left" w:pos="1276"/>
        </w:tabs>
        <w:autoSpaceDE w:val="0"/>
        <w:jc w:val="both"/>
        <w:rPr>
          <w:sz w:val="28"/>
          <w:szCs w:val="28"/>
        </w:rPr>
      </w:pPr>
      <w:r>
        <w:rPr>
          <w:sz w:val="28"/>
          <w:szCs w:val="28"/>
        </w:rPr>
        <w:t>подача заявления о выдаче свидетельства о праве на наследство на выморочное имущество в виде расположенного на территории поселения жилого помещения, получение свидетельства о праве на наследство на выморочное имущество в виде расположенного на территории поселения жилого помещения, а также совершение действий, необходимых для получения свидетельства о праве на наследство на указанное выморочное имущество;</w:t>
      </w:r>
    </w:p>
    <w:p w:rsidR="0067754E" w:rsidRDefault="0067754E" w:rsidP="0067754E">
      <w:pPr>
        <w:numPr>
          <w:ilvl w:val="0"/>
          <w:numId w:val="41"/>
        </w:numPr>
        <w:tabs>
          <w:tab w:val="left" w:pos="1276"/>
        </w:tabs>
        <w:autoSpaceDE w:val="0"/>
        <w:jc w:val="both"/>
        <w:rPr>
          <w:sz w:val="28"/>
          <w:szCs w:val="28"/>
        </w:rPr>
      </w:pPr>
      <w:r>
        <w:rPr>
          <w:sz w:val="28"/>
          <w:szCs w:val="28"/>
        </w:rPr>
        <w:t>разработка и утверждение схемы размещения нестационарных торговых объектов;</w:t>
      </w:r>
    </w:p>
    <w:p w:rsidR="0067754E" w:rsidRDefault="0067754E" w:rsidP="0067754E">
      <w:pPr>
        <w:numPr>
          <w:ilvl w:val="0"/>
          <w:numId w:val="41"/>
        </w:numPr>
        <w:tabs>
          <w:tab w:val="left" w:pos="1276"/>
        </w:tabs>
        <w:autoSpaceDE w:val="0"/>
        <w:jc w:val="both"/>
        <w:rPr>
          <w:sz w:val="28"/>
          <w:szCs w:val="28"/>
        </w:rPr>
      </w:pPr>
      <w:r>
        <w:rPr>
          <w:sz w:val="28"/>
          <w:szCs w:val="28"/>
        </w:rPr>
        <w:t xml:space="preserve">осуществление муниципального контроля в соответствии с Федеральным законом «О защите прав юридических лиц и индивидуальных </w:t>
      </w:r>
      <w:r>
        <w:rPr>
          <w:sz w:val="28"/>
          <w:szCs w:val="28"/>
        </w:rPr>
        <w:lastRenderedPageBreak/>
        <w:t>предпринимателей при осуществлении государственного контроля (надзора) и муниципального контроля» от 26.12.2008 № 294-ФЗ в пределах полномочий, установленных указанным Федеральным законом;</w:t>
      </w:r>
    </w:p>
    <w:p w:rsidR="0067754E" w:rsidRDefault="0067754E" w:rsidP="0067754E">
      <w:pPr>
        <w:numPr>
          <w:ilvl w:val="0"/>
          <w:numId w:val="41"/>
        </w:numPr>
        <w:tabs>
          <w:tab w:val="left" w:pos="1276"/>
        </w:tabs>
        <w:autoSpaceDE w:val="0"/>
        <w:jc w:val="both"/>
        <w:rPr>
          <w:sz w:val="28"/>
          <w:szCs w:val="28"/>
        </w:rPr>
      </w:pPr>
      <w:proofErr w:type="gramStart"/>
      <w:r>
        <w:rPr>
          <w:sz w:val="28"/>
          <w:szCs w:val="28"/>
        </w:rPr>
        <w:t>осуществление  полномочий</w:t>
      </w:r>
      <w:proofErr w:type="gramEnd"/>
      <w:r>
        <w:rPr>
          <w:sz w:val="28"/>
          <w:szCs w:val="28"/>
        </w:rPr>
        <w:t xml:space="preserve">  по организации транспортного обслуживания населения, предусмотренных Законом Самарской области от 12.10.2010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67754E" w:rsidRDefault="0067754E" w:rsidP="0067754E">
      <w:pPr>
        <w:numPr>
          <w:ilvl w:val="0"/>
          <w:numId w:val="41"/>
        </w:numPr>
        <w:tabs>
          <w:tab w:val="left" w:pos="1276"/>
        </w:tabs>
        <w:autoSpaceDE w:val="0"/>
        <w:jc w:val="both"/>
        <w:rPr>
          <w:sz w:val="28"/>
          <w:szCs w:val="28"/>
        </w:rPr>
      </w:pPr>
      <w:r>
        <w:rPr>
          <w:sz w:val="28"/>
          <w:szCs w:val="28"/>
        </w:rPr>
        <w:t xml:space="preserve">определение целей, условий и порядка деятельности муниципальных унитарных </w:t>
      </w:r>
      <w:proofErr w:type="gramStart"/>
      <w:r>
        <w:rPr>
          <w:sz w:val="28"/>
          <w:szCs w:val="28"/>
        </w:rPr>
        <w:t>предприятий  и</w:t>
      </w:r>
      <w:proofErr w:type="gramEnd"/>
      <w:r>
        <w:rPr>
          <w:sz w:val="28"/>
          <w:szCs w:val="28"/>
        </w:rPr>
        <w:t xml:space="preserve">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Pr>
          <w:sz w:val="28"/>
          <w:szCs w:val="28"/>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67754E" w:rsidRDefault="0067754E" w:rsidP="0067754E">
      <w:pPr>
        <w:numPr>
          <w:ilvl w:val="0"/>
          <w:numId w:val="41"/>
        </w:numPr>
        <w:tabs>
          <w:tab w:val="left" w:pos="1276"/>
        </w:tabs>
        <w:autoSpaceDE w:val="0"/>
        <w:jc w:val="both"/>
        <w:rPr>
          <w:sz w:val="28"/>
          <w:szCs w:val="28"/>
        </w:rPr>
      </w:pPr>
      <w:r>
        <w:rPr>
          <w:sz w:val="28"/>
          <w:szCs w:val="28"/>
        </w:rPr>
        <w:t xml:space="preserve">управление и распоряжение собственностью поселения в порядке, установленном решениями </w:t>
      </w:r>
      <w:proofErr w:type="gramStart"/>
      <w:r>
        <w:rPr>
          <w:sz w:val="28"/>
          <w:szCs w:val="28"/>
        </w:rPr>
        <w:t>Собрания  представителей</w:t>
      </w:r>
      <w:proofErr w:type="gramEnd"/>
      <w:r>
        <w:rPr>
          <w:sz w:val="28"/>
          <w:szCs w:val="28"/>
        </w:rPr>
        <w:t xml:space="preserve"> поселения;</w:t>
      </w:r>
    </w:p>
    <w:p w:rsidR="0067754E" w:rsidRDefault="0067754E" w:rsidP="0067754E">
      <w:pPr>
        <w:numPr>
          <w:ilvl w:val="0"/>
          <w:numId w:val="41"/>
        </w:numPr>
        <w:tabs>
          <w:tab w:val="left" w:pos="1276"/>
        </w:tabs>
        <w:autoSpaceDE w:val="0"/>
        <w:jc w:val="both"/>
        <w:rPr>
          <w:sz w:val="28"/>
          <w:szCs w:val="28"/>
        </w:rPr>
      </w:pPr>
      <w:r>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67754E" w:rsidRDefault="0067754E" w:rsidP="0067754E">
      <w:pPr>
        <w:numPr>
          <w:ilvl w:val="0"/>
          <w:numId w:val="41"/>
        </w:numPr>
        <w:tabs>
          <w:tab w:val="left" w:pos="1276"/>
        </w:tabs>
        <w:autoSpaceDE w:val="0"/>
        <w:jc w:val="both"/>
        <w:rPr>
          <w:sz w:val="28"/>
          <w:szCs w:val="28"/>
        </w:rPr>
      </w:pPr>
      <w:r>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67754E" w:rsidRDefault="0067754E" w:rsidP="0067754E">
      <w:pPr>
        <w:numPr>
          <w:ilvl w:val="0"/>
          <w:numId w:val="41"/>
        </w:numPr>
        <w:tabs>
          <w:tab w:val="left" w:pos="1276"/>
        </w:tabs>
        <w:autoSpaceDE w:val="0"/>
        <w:jc w:val="both"/>
        <w:rPr>
          <w:sz w:val="28"/>
          <w:szCs w:val="28"/>
        </w:rPr>
      </w:pPr>
      <w:r>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numPr>
          <w:ilvl w:val="0"/>
          <w:numId w:val="41"/>
        </w:numPr>
        <w:tabs>
          <w:tab w:val="left" w:pos="1276"/>
        </w:tabs>
        <w:autoSpaceDE w:val="0"/>
        <w:jc w:val="both"/>
        <w:rPr>
          <w:sz w:val="28"/>
          <w:szCs w:val="28"/>
        </w:rPr>
      </w:pPr>
      <w:r>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w:t>
      </w:r>
      <w:r>
        <w:rPr>
          <w:bCs/>
          <w:sz w:val="28"/>
          <w:szCs w:val="28"/>
        </w:rPr>
        <w:t>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w:t>
      </w:r>
      <w:r>
        <w:rPr>
          <w:sz w:val="28"/>
          <w:szCs w:val="28"/>
        </w:rPr>
        <w:t>е.</w:t>
      </w:r>
    </w:p>
    <w:p w:rsidR="0067754E" w:rsidRDefault="0067754E" w:rsidP="0067754E">
      <w:pPr>
        <w:tabs>
          <w:tab w:val="left" w:pos="1276"/>
        </w:tabs>
        <w:autoSpaceDE w:val="0"/>
        <w:ind w:left="1"/>
        <w:jc w:val="both"/>
        <w:rPr>
          <w:sz w:val="28"/>
          <w:szCs w:val="28"/>
        </w:rPr>
      </w:pPr>
    </w:p>
    <w:p w:rsidR="0067754E" w:rsidRDefault="0067754E" w:rsidP="0067754E">
      <w:pPr>
        <w:snapToGrid w:val="0"/>
        <w:spacing w:line="100" w:lineRule="atLeast"/>
        <w:jc w:val="both"/>
        <w:rPr>
          <w:b/>
          <w:sz w:val="28"/>
          <w:szCs w:val="28"/>
        </w:rPr>
      </w:pPr>
      <w:r>
        <w:rPr>
          <w:b/>
          <w:sz w:val="28"/>
          <w:szCs w:val="28"/>
        </w:rPr>
        <w:t>Статья 45.Контрольно-счетная палата сельского поселения: общие положения.</w:t>
      </w:r>
    </w:p>
    <w:p w:rsidR="0067754E" w:rsidRDefault="0067754E" w:rsidP="0067754E">
      <w:pPr>
        <w:snapToGrid w:val="0"/>
        <w:spacing w:line="100" w:lineRule="atLeast"/>
        <w:jc w:val="both"/>
        <w:rPr>
          <w:b/>
          <w:sz w:val="28"/>
          <w:szCs w:val="28"/>
        </w:rPr>
      </w:pP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lastRenderedPageBreak/>
        <w:t>Контрольно-счетная палата сельского поселения является постоянно действующим органом внешнего муниципального финансового контроля и образуется Собранием представителей сельского поселения.</w:t>
      </w: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t xml:space="preserve">Контрольно-счетная палата сельского </w:t>
      </w:r>
      <w:proofErr w:type="gramStart"/>
      <w:r>
        <w:rPr>
          <w:sz w:val="28"/>
          <w:szCs w:val="28"/>
        </w:rPr>
        <w:t xml:space="preserve">поселения  </w:t>
      </w:r>
      <w:proofErr w:type="spellStart"/>
      <w:r>
        <w:rPr>
          <w:sz w:val="28"/>
          <w:szCs w:val="28"/>
        </w:rPr>
        <w:t>подотчётнаСобранию</w:t>
      </w:r>
      <w:proofErr w:type="spellEnd"/>
      <w:proofErr w:type="gramEnd"/>
      <w:r>
        <w:rPr>
          <w:sz w:val="28"/>
          <w:szCs w:val="28"/>
        </w:rPr>
        <w:t xml:space="preserve"> представителей сельского поселения.</w:t>
      </w: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t>Контрольно-счетная палата сельского поселения обладает организационной и функциональной независимостью и осуществляет свою деятельность самостоятельно.</w:t>
      </w: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t xml:space="preserve">Место нахождения контрольно-счетной палаты сельского поселения: 446178, Самарская область, </w:t>
      </w:r>
      <w:proofErr w:type="spellStart"/>
      <w:r>
        <w:rPr>
          <w:sz w:val="28"/>
          <w:szCs w:val="28"/>
        </w:rPr>
        <w:t>Пестравский</w:t>
      </w:r>
      <w:proofErr w:type="spellEnd"/>
      <w:r>
        <w:rPr>
          <w:sz w:val="28"/>
          <w:szCs w:val="28"/>
        </w:rPr>
        <w:t xml:space="preserve"> район, село Майское, </w:t>
      </w:r>
      <w:proofErr w:type="spellStart"/>
      <w:r>
        <w:rPr>
          <w:sz w:val="28"/>
          <w:szCs w:val="28"/>
        </w:rPr>
        <w:t>ул.Центральная</w:t>
      </w:r>
      <w:proofErr w:type="spellEnd"/>
      <w:r>
        <w:rPr>
          <w:sz w:val="28"/>
          <w:szCs w:val="28"/>
        </w:rPr>
        <w:t>, д.13</w:t>
      </w: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t>Деятельность контрольно-счетной палаты сельского поселения не может быть приостановлена, в том числе в связи с досрочным прекращением полномочий Собрания представителей сельского поселения.</w:t>
      </w:r>
    </w:p>
    <w:p w:rsidR="0067754E" w:rsidRDefault="0067754E" w:rsidP="0067754E">
      <w:pPr>
        <w:numPr>
          <w:ilvl w:val="0"/>
          <w:numId w:val="42"/>
        </w:numPr>
        <w:tabs>
          <w:tab w:val="clear" w:pos="709"/>
          <w:tab w:val="num" w:pos="1080"/>
        </w:tabs>
        <w:suppressAutoHyphens w:val="0"/>
        <w:autoSpaceDE w:val="0"/>
        <w:autoSpaceDN w:val="0"/>
        <w:adjustRightInd w:val="0"/>
        <w:jc w:val="both"/>
        <w:rPr>
          <w:sz w:val="28"/>
          <w:szCs w:val="28"/>
        </w:rPr>
      </w:pPr>
      <w:r>
        <w:rPr>
          <w:sz w:val="28"/>
          <w:szCs w:val="28"/>
        </w:rPr>
        <w:t xml:space="preserve">Порядок организации и деятельности контрольно-счетной палаты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решением Собрания представителей сельского поселения. В случаях и порядке, установленных федеральными законами, правовое регулирование организации и деятельности </w:t>
      </w:r>
      <w:r>
        <w:rPr>
          <w:rStyle w:val="f"/>
          <w:sz w:val="28"/>
          <w:szCs w:val="28"/>
        </w:rPr>
        <w:t>контрольно</w:t>
      </w:r>
      <w:r>
        <w:rPr>
          <w:sz w:val="28"/>
          <w:szCs w:val="28"/>
        </w:rPr>
        <w:t>-</w:t>
      </w:r>
      <w:r>
        <w:rPr>
          <w:rStyle w:val="f"/>
          <w:sz w:val="28"/>
          <w:szCs w:val="28"/>
        </w:rPr>
        <w:t>счетных</w:t>
      </w:r>
      <w:r>
        <w:rPr>
          <w:sz w:val="28"/>
          <w:szCs w:val="28"/>
        </w:rPr>
        <w:t xml:space="preserve"> органов муниципальных образований осуществляется также законами Самарской области.</w:t>
      </w:r>
    </w:p>
    <w:p w:rsidR="0067754E" w:rsidRDefault="0067754E" w:rsidP="0067754E">
      <w:pPr>
        <w:snapToGrid w:val="0"/>
        <w:spacing w:line="100" w:lineRule="atLeast"/>
        <w:ind w:firstLine="708"/>
        <w:jc w:val="both"/>
        <w:rPr>
          <w:sz w:val="28"/>
          <w:szCs w:val="28"/>
        </w:rPr>
      </w:pPr>
      <w:r>
        <w:rPr>
          <w:sz w:val="28"/>
          <w:szCs w:val="28"/>
        </w:rPr>
        <w:t>7. Финансовое обеспечение деятельности контрольно-счетной палаты сельского поселения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p>
    <w:p w:rsidR="0067754E" w:rsidRDefault="0067754E" w:rsidP="0067754E">
      <w:pPr>
        <w:keepNext/>
        <w:shd w:val="clear" w:color="auto" w:fill="FFFFFF"/>
        <w:spacing w:after="225" w:line="336" w:lineRule="atLeast"/>
        <w:ind w:firstLine="709"/>
        <w:jc w:val="both"/>
        <w:outlineLvl w:val="1"/>
        <w:rPr>
          <w:b/>
          <w:bCs/>
          <w:sz w:val="28"/>
          <w:szCs w:val="28"/>
          <w:lang w:eastAsia="ru-RU"/>
        </w:rPr>
      </w:pPr>
    </w:p>
    <w:p w:rsidR="0067754E" w:rsidRDefault="0067754E" w:rsidP="0067754E">
      <w:pPr>
        <w:snapToGrid w:val="0"/>
        <w:spacing w:line="100" w:lineRule="atLeast"/>
        <w:ind w:firstLine="540"/>
        <w:jc w:val="both"/>
        <w:rPr>
          <w:b/>
          <w:sz w:val="28"/>
          <w:szCs w:val="28"/>
        </w:rPr>
      </w:pPr>
      <w:r>
        <w:rPr>
          <w:b/>
          <w:sz w:val="28"/>
          <w:szCs w:val="28"/>
        </w:rPr>
        <w:t>Статья 46. Полномочия контрольно-счетной палаты сельского поселения.</w:t>
      </w:r>
    </w:p>
    <w:p w:rsidR="0067754E" w:rsidRDefault="0067754E" w:rsidP="0067754E">
      <w:pPr>
        <w:snapToGrid w:val="0"/>
        <w:spacing w:line="100" w:lineRule="atLeast"/>
        <w:ind w:firstLine="540"/>
        <w:jc w:val="both"/>
        <w:rPr>
          <w:b/>
          <w:sz w:val="28"/>
          <w:szCs w:val="28"/>
        </w:rPr>
      </w:pPr>
    </w:p>
    <w:p w:rsidR="0067754E" w:rsidRDefault="0067754E" w:rsidP="0067754E">
      <w:pPr>
        <w:numPr>
          <w:ilvl w:val="0"/>
          <w:numId w:val="43"/>
        </w:numPr>
        <w:tabs>
          <w:tab w:val="num" w:pos="1080"/>
        </w:tabs>
        <w:suppressAutoHyphens w:val="0"/>
        <w:autoSpaceDE w:val="0"/>
        <w:autoSpaceDN w:val="0"/>
        <w:adjustRightInd w:val="0"/>
        <w:jc w:val="both"/>
        <w:rPr>
          <w:sz w:val="28"/>
          <w:szCs w:val="28"/>
        </w:rPr>
      </w:pPr>
      <w:r>
        <w:rPr>
          <w:sz w:val="28"/>
          <w:szCs w:val="28"/>
        </w:rPr>
        <w:t>Контрольно-счетная палата сельского поселения осуществляет следующие основные полномочия:</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контроль за исполнением местного бюджета;</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экспертиза проектов местного бюджета;</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внешняя проверка годового отчета об исполнении местного бюджета;</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lastRenderedPageBreak/>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анализ бюджетного процесса в сельском поселении и подготовка предложений, направленных на его совершенствование;</w:t>
      </w:r>
    </w:p>
    <w:p w:rsidR="0067754E" w:rsidRDefault="0067754E" w:rsidP="0067754E">
      <w:pPr>
        <w:numPr>
          <w:ilvl w:val="0"/>
          <w:numId w:val="44"/>
        </w:numPr>
        <w:tabs>
          <w:tab w:val="clear" w:pos="720"/>
          <w:tab w:val="num" w:pos="1080"/>
        </w:tabs>
        <w:suppressAutoHyphens w:val="0"/>
        <w:jc w:val="both"/>
        <w:rPr>
          <w:sz w:val="28"/>
          <w:szCs w:val="28"/>
        </w:rPr>
      </w:pPr>
      <w:r>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сельского поселения и главе сельского поселения;</w:t>
      </w:r>
    </w:p>
    <w:p w:rsidR="0067754E" w:rsidRDefault="0067754E" w:rsidP="0067754E">
      <w:pPr>
        <w:numPr>
          <w:ilvl w:val="0"/>
          <w:numId w:val="44"/>
        </w:numPr>
        <w:tabs>
          <w:tab w:val="clear" w:pos="720"/>
          <w:tab w:val="num" w:pos="1260"/>
        </w:tabs>
        <w:suppressAutoHyphens w:val="0"/>
        <w:jc w:val="both"/>
        <w:rPr>
          <w:sz w:val="28"/>
          <w:szCs w:val="28"/>
        </w:rPr>
      </w:pPr>
      <w:r>
        <w:rPr>
          <w:sz w:val="28"/>
          <w:szCs w:val="28"/>
        </w:rPr>
        <w:t>участие в пределах полномочий в мероприятиях, направленных на противодействие коррупции;</w:t>
      </w:r>
    </w:p>
    <w:p w:rsidR="0067754E" w:rsidRDefault="0067754E" w:rsidP="0067754E">
      <w:pPr>
        <w:numPr>
          <w:ilvl w:val="0"/>
          <w:numId w:val="44"/>
        </w:numPr>
        <w:tabs>
          <w:tab w:val="clear" w:pos="720"/>
          <w:tab w:val="num" w:pos="1260"/>
        </w:tabs>
        <w:suppressAutoHyphens w:val="0"/>
        <w:jc w:val="both"/>
        <w:rPr>
          <w:sz w:val="28"/>
          <w:szCs w:val="28"/>
        </w:rPr>
      </w:pPr>
      <w:r>
        <w:rPr>
          <w:sz w:val="28"/>
          <w:szCs w:val="28"/>
        </w:rPr>
        <w:t>контроль за законностью, результативностью (эффективностью и экономностью) использования средств бюджета сельского поселения, поступивших в бюджет поселения;</w:t>
      </w:r>
    </w:p>
    <w:p w:rsidR="0067754E" w:rsidRDefault="0067754E" w:rsidP="0067754E">
      <w:pPr>
        <w:numPr>
          <w:ilvl w:val="0"/>
          <w:numId w:val="44"/>
        </w:numPr>
        <w:tabs>
          <w:tab w:val="clear" w:pos="720"/>
          <w:tab w:val="num" w:pos="1260"/>
        </w:tabs>
        <w:suppressAutoHyphens w:val="0"/>
        <w:jc w:val="both"/>
        <w:rPr>
          <w:sz w:val="28"/>
          <w:szCs w:val="28"/>
        </w:rPr>
      </w:pPr>
      <w:r>
        <w:rPr>
          <w:sz w:val="28"/>
          <w:szCs w:val="28"/>
        </w:rPr>
        <w:t>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сельского поселения.</w:t>
      </w:r>
    </w:p>
    <w:p w:rsidR="0067754E" w:rsidRDefault="0067754E" w:rsidP="0067754E">
      <w:pPr>
        <w:numPr>
          <w:ilvl w:val="0"/>
          <w:numId w:val="43"/>
        </w:numPr>
        <w:tabs>
          <w:tab w:val="num" w:pos="1080"/>
        </w:tabs>
        <w:suppressAutoHyphens w:val="0"/>
        <w:autoSpaceDE w:val="0"/>
        <w:autoSpaceDN w:val="0"/>
        <w:adjustRightInd w:val="0"/>
        <w:jc w:val="both"/>
        <w:rPr>
          <w:sz w:val="28"/>
          <w:szCs w:val="28"/>
        </w:rPr>
      </w:pPr>
      <w:r>
        <w:rPr>
          <w:sz w:val="28"/>
          <w:szCs w:val="28"/>
        </w:rPr>
        <w:t xml:space="preserve">Собрание представителей сельского поселения в праве заключить соглашение с Собранием представителей муниципального района о </w:t>
      </w:r>
      <w:proofErr w:type="gramStart"/>
      <w:r>
        <w:rPr>
          <w:sz w:val="28"/>
          <w:szCs w:val="28"/>
        </w:rPr>
        <w:t>передаче  контрольно</w:t>
      </w:r>
      <w:proofErr w:type="gramEnd"/>
      <w:r>
        <w:rPr>
          <w:sz w:val="28"/>
          <w:szCs w:val="28"/>
        </w:rPr>
        <w:t xml:space="preserve">-счетной палате муниципального района </w:t>
      </w:r>
      <w:proofErr w:type="spellStart"/>
      <w:r>
        <w:rPr>
          <w:sz w:val="28"/>
          <w:szCs w:val="28"/>
        </w:rPr>
        <w:t>полномочийконтрольно</w:t>
      </w:r>
      <w:proofErr w:type="spellEnd"/>
      <w:r>
        <w:rPr>
          <w:sz w:val="28"/>
          <w:szCs w:val="28"/>
        </w:rPr>
        <w:t>-счетной палаты поселения по осуществлению внешнего муниципального финансового контроля.</w:t>
      </w:r>
    </w:p>
    <w:p w:rsidR="0067754E" w:rsidRDefault="0067754E" w:rsidP="0067754E">
      <w:pPr>
        <w:keepNext/>
        <w:shd w:val="clear" w:color="auto" w:fill="FFFFFF"/>
        <w:spacing w:after="225" w:line="336" w:lineRule="atLeast"/>
        <w:ind w:firstLine="709"/>
        <w:jc w:val="both"/>
        <w:outlineLvl w:val="1"/>
        <w:rPr>
          <w:b/>
          <w:bCs/>
          <w:sz w:val="28"/>
          <w:szCs w:val="28"/>
          <w:lang w:eastAsia="ru-RU"/>
        </w:rPr>
      </w:pPr>
    </w:p>
    <w:p w:rsidR="0067754E" w:rsidRDefault="0067754E" w:rsidP="0067754E">
      <w:pPr>
        <w:keepNext/>
        <w:shd w:val="clear" w:color="auto" w:fill="FFFFFF"/>
        <w:spacing w:after="225" w:line="336" w:lineRule="atLeast"/>
        <w:ind w:firstLine="709"/>
        <w:jc w:val="both"/>
        <w:outlineLvl w:val="1"/>
        <w:rPr>
          <w:b/>
          <w:lang w:eastAsia="ru-RU"/>
        </w:rPr>
      </w:pPr>
      <w:r>
        <w:rPr>
          <w:b/>
          <w:bCs/>
          <w:sz w:val="28"/>
          <w:szCs w:val="28"/>
          <w:lang w:eastAsia="ru-RU"/>
        </w:rPr>
        <w:t>Статья 47.</w:t>
      </w:r>
      <w:r>
        <w:rPr>
          <w:b/>
          <w:sz w:val="28"/>
          <w:szCs w:val="28"/>
        </w:rPr>
        <w:t>Избирательная комиссия поселения: общие положения и статус</w:t>
      </w:r>
    </w:p>
    <w:p w:rsidR="0067754E" w:rsidRDefault="0067754E" w:rsidP="0067754E">
      <w:pPr>
        <w:numPr>
          <w:ilvl w:val="0"/>
          <w:numId w:val="45"/>
        </w:numPr>
        <w:tabs>
          <w:tab w:val="left" w:pos="720"/>
          <w:tab w:val="num" w:pos="1134"/>
        </w:tabs>
        <w:jc w:val="both"/>
        <w:rPr>
          <w:sz w:val="28"/>
          <w:szCs w:val="28"/>
        </w:rPr>
      </w:pPr>
      <w:r>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7754E" w:rsidRDefault="0067754E" w:rsidP="0067754E">
      <w:pPr>
        <w:numPr>
          <w:ilvl w:val="0"/>
          <w:numId w:val="45"/>
        </w:numPr>
        <w:tabs>
          <w:tab w:val="left" w:pos="720"/>
          <w:tab w:val="num" w:pos="1134"/>
        </w:tabs>
        <w:jc w:val="both"/>
        <w:rPr>
          <w:sz w:val="28"/>
          <w:szCs w:val="28"/>
        </w:rPr>
      </w:pPr>
      <w:r>
        <w:rPr>
          <w:sz w:val="28"/>
          <w:szCs w:val="28"/>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7754E" w:rsidRDefault="0067754E" w:rsidP="0067754E">
      <w:pPr>
        <w:numPr>
          <w:ilvl w:val="0"/>
          <w:numId w:val="45"/>
        </w:numPr>
        <w:tabs>
          <w:tab w:val="left" w:pos="720"/>
          <w:tab w:val="num" w:pos="1134"/>
        </w:tabs>
        <w:jc w:val="both"/>
        <w:rPr>
          <w:sz w:val="28"/>
          <w:szCs w:val="28"/>
        </w:rPr>
      </w:pPr>
      <w:r>
        <w:rPr>
          <w:sz w:val="28"/>
          <w:szCs w:val="28"/>
        </w:rPr>
        <w:t>Избирательная комиссия поселения не обладает статусом юридического лица, действует на непостоянной основе.</w:t>
      </w:r>
    </w:p>
    <w:p w:rsidR="0067754E" w:rsidRDefault="0067754E" w:rsidP="0067754E">
      <w:pPr>
        <w:numPr>
          <w:ilvl w:val="0"/>
          <w:numId w:val="45"/>
        </w:numPr>
        <w:tabs>
          <w:tab w:val="left" w:pos="720"/>
          <w:tab w:val="num" w:pos="1134"/>
        </w:tabs>
        <w:jc w:val="both"/>
        <w:rPr>
          <w:sz w:val="28"/>
          <w:szCs w:val="28"/>
        </w:rPr>
      </w:pPr>
      <w:r>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7754E" w:rsidRDefault="0067754E" w:rsidP="0067754E">
      <w:pPr>
        <w:numPr>
          <w:ilvl w:val="0"/>
          <w:numId w:val="45"/>
        </w:numPr>
        <w:tabs>
          <w:tab w:val="left" w:pos="720"/>
          <w:tab w:val="num" w:pos="1134"/>
        </w:tabs>
        <w:jc w:val="both"/>
        <w:rPr>
          <w:sz w:val="28"/>
          <w:szCs w:val="28"/>
        </w:rPr>
      </w:pPr>
      <w:r>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7754E" w:rsidRDefault="0067754E" w:rsidP="0067754E">
      <w:pPr>
        <w:numPr>
          <w:ilvl w:val="0"/>
          <w:numId w:val="45"/>
        </w:numPr>
        <w:tabs>
          <w:tab w:val="left" w:pos="720"/>
          <w:tab w:val="num" w:pos="1134"/>
        </w:tabs>
        <w:jc w:val="both"/>
        <w:rPr>
          <w:sz w:val="28"/>
          <w:szCs w:val="28"/>
        </w:rPr>
      </w:pPr>
      <w:r>
        <w:rPr>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7754E" w:rsidRDefault="0067754E" w:rsidP="0067754E">
      <w:pPr>
        <w:numPr>
          <w:ilvl w:val="0"/>
          <w:numId w:val="45"/>
        </w:numPr>
        <w:tabs>
          <w:tab w:val="left" w:pos="720"/>
          <w:tab w:val="num" w:pos="1134"/>
        </w:tabs>
        <w:jc w:val="both"/>
        <w:rPr>
          <w:sz w:val="28"/>
          <w:szCs w:val="28"/>
        </w:rPr>
      </w:pPr>
      <w:r>
        <w:rPr>
          <w:sz w:val="28"/>
          <w:szCs w:val="28"/>
        </w:rPr>
        <w:t>Избирательная комиссия поселения формируется в количестве 6 членов с правом решающего голоса.</w:t>
      </w:r>
    </w:p>
    <w:p w:rsidR="0067754E" w:rsidRDefault="0067754E" w:rsidP="0067754E">
      <w:pPr>
        <w:tabs>
          <w:tab w:val="left" w:pos="720"/>
        </w:tabs>
        <w:ind w:left="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48. Порядок формирования избирательной комиссии поселения</w:t>
      </w:r>
    </w:p>
    <w:p w:rsidR="0067754E" w:rsidRDefault="0067754E" w:rsidP="0067754E">
      <w:pPr>
        <w:jc w:val="both"/>
        <w:rPr>
          <w:sz w:val="28"/>
          <w:szCs w:val="28"/>
        </w:rPr>
      </w:pPr>
    </w:p>
    <w:p w:rsidR="0067754E" w:rsidRDefault="0067754E" w:rsidP="0067754E">
      <w:pPr>
        <w:numPr>
          <w:ilvl w:val="0"/>
          <w:numId w:val="46"/>
        </w:numPr>
        <w:tabs>
          <w:tab w:val="left" w:pos="720"/>
          <w:tab w:val="left" w:pos="1134"/>
        </w:tabs>
        <w:autoSpaceDE w:val="0"/>
        <w:ind w:left="0" w:firstLine="720"/>
        <w:jc w:val="both"/>
        <w:rPr>
          <w:sz w:val="28"/>
          <w:szCs w:val="28"/>
        </w:rPr>
      </w:pPr>
      <w:r>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67754E" w:rsidRDefault="0067754E" w:rsidP="0067754E">
      <w:pPr>
        <w:numPr>
          <w:ilvl w:val="0"/>
          <w:numId w:val="47"/>
        </w:numPr>
        <w:tabs>
          <w:tab w:val="left" w:pos="720"/>
          <w:tab w:val="left" w:pos="1134"/>
        </w:tabs>
        <w:autoSpaceDE w:val="0"/>
        <w:ind w:left="0" w:firstLine="720"/>
        <w:jc w:val="both"/>
        <w:rPr>
          <w:sz w:val="28"/>
          <w:szCs w:val="28"/>
        </w:rPr>
      </w:pPr>
      <w:r>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67754E" w:rsidRDefault="0067754E" w:rsidP="0067754E">
      <w:pPr>
        <w:numPr>
          <w:ilvl w:val="0"/>
          <w:numId w:val="47"/>
        </w:numPr>
        <w:tabs>
          <w:tab w:val="left" w:pos="720"/>
          <w:tab w:val="left" w:pos="1134"/>
        </w:tabs>
        <w:autoSpaceDE w:val="0"/>
        <w:ind w:left="0" w:firstLine="720"/>
        <w:jc w:val="both"/>
        <w:rPr>
          <w:sz w:val="28"/>
          <w:szCs w:val="28"/>
        </w:rPr>
      </w:pPr>
      <w:r>
        <w:rPr>
          <w:sz w:val="28"/>
          <w:szCs w:val="28"/>
          <w:lang w:eastAsia="ru-RU"/>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67754E" w:rsidRDefault="0067754E" w:rsidP="0067754E">
      <w:pPr>
        <w:numPr>
          <w:ilvl w:val="0"/>
          <w:numId w:val="47"/>
        </w:numPr>
        <w:shd w:val="clear" w:color="auto" w:fill="FFFFFF"/>
        <w:tabs>
          <w:tab w:val="left" w:pos="1134"/>
          <w:tab w:val="num" w:pos="1789"/>
        </w:tabs>
        <w:adjustRightInd w:val="0"/>
        <w:spacing w:after="225" w:line="336" w:lineRule="atLeast"/>
        <w:ind w:left="0" w:firstLine="720"/>
        <w:jc w:val="both"/>
        <w:rPr>
          <w:lang w:eastAsia="ru-RU"/>
        </w:rPr>
      </w:pPr>
      <w:r>
        <w:rPr>
          <w:sz w:val="28"/>
          <w:szCs w:val="28"/>
          <w:lang w:eastAsia="ru-RU"/>
        </w:rPr>
        <w:t>предложений других политических партий и иных общественных объединений;</w:t>
      </w:r>
    </w:p>
    <w:p w:rsidR="0067754E" w:rsidRDefault="0067754E" w:rsidP="0067754E">
      <w:pPr>
        <w:numPr>
          <w:ilvl w:val="0"/>
          <w:numId w:val="47"/>
        </w:numPr>
        <w:shd w:val="clear" w:color="auto" w:fill="FFFFFF"/>
        <w:tabs>
          <w:tab w:val="left" w:pos="1134"/>
          <w:tab w:val="num" w:pos="1789"/>
        </w:tabs>
        <w:adjustRightInd w:val="0"/>
        <w:spacing w:after="225" w:line="336" w:lineRule="atLeast"/>
        <w:ind w:left="0" w:firstLine="720"/>
        <w:jc w:val="both"/>
        <w:rPr>
          <w:lang w:eastAsia="ru-RU"/>
        </w:rPr>
      </w:pPr>
      <w:r>
        <w:rPr>
          <w:sz w:val="28"/>
          <w:szCs w:val="28"/>
        </w:rPr>
        <w:t>предложений собраний избирателей по месту жительства, работы, службы, учебы;</w:t>
      </w:r>
    </w:p>
    <w:p w:rsidR="0067754E" w:rsidRDefault="0067754E" w:rsidP="0067754E">
      <w:pPr>
        <w:numPr>
          <w:ilvl w:val="0"/>
          <w:numId w:val="47"/>
        </w:numPr>
        <w:tabs>
          <w:tab w:val="left" w:pos="720"/>
          <w:tab w:val="left" w:pos="1134"/>
        </w:tabs>
        <w:autoSpaceDE w:val="0"/>
        <w:ind w:left="0" w:firstLine="720"/>
        <w:jc w:val="both"/>
        <w:rPr>
          <w:sz w:val="28"/>
          <w:szCs w:val="28"/>
        </w:rPr>
      </w:pPr>
      <w:r>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w:t>
      </w:r>
      <w:r>
        <w:rPr>
          <w:sz w:val="28"/>
          <w:szCs w:val="28"/>
        </w:rPr>
        <w:lastRenderedPageBreak/>
        <w:t xml:space="preserve">комиссии муниципального района </w:t>
      </w:r>
      <w:proofErr w:type="spellStart"/>
      <w:r>
        <w:rPr>
          <w:sz w:val="28"/>
          <w:szCs w:val="28"/>
        </w:rPr>
        <w:t>Пестравский</w:t>
      </w:r>
      <w:proofErr w:type="spellEnd"/>
      <w:r>
        <w:rPr>
          <w:sz w:val="28"/>
          <w:szCs w:val="28"/>
        </w:rPr>
        <w:t xml:space="preserve"> Самарской области, территориальной комиссии.</w:t>
      </w:r>
    </w:p>
    <w:p w:rsidR="0067754E" w:rsidRDefault="0067754E" w:rsidP="0067754E">
      <w:pPr>
        <w:numPr>
          <w:ilvl w:val="0"/>
          <w:numId w:val="46"/>
        </w:numPr>
        <w:tabs>
          <w:tab w:val="left" w:pos="720"/>
          <w:tab w:val="left" w:pos="1134"/>
        </w:tabs>
        <w:ind w:left="0" w:firstLine="720"/>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7754E" w:rsidRDefault="0067754E" w:rsidP="0067754E">
      <w:pPr>
        <w:numPr>
          <w:ilvl w:val="1"/>
          <w:numId w:val="46"/>
        </w:numPr>
        <w:tabs>
          <w:tab w:val="left" w:pos="720"/>
          <w:tab w:val="left" w:pos="1134"/>
        </w:tabs>
        <w:ind w:left="0" w:firstLine="720"/>
        <w:jc w:val="both"/>
        <w:rPr>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7754E" w:rsidRDefault="0067754E" w:rsidP="0067754E">
      <w:pPr>
        <w:numPr>
          <w:ilvl w:val="1"/>
          <w:numId w:val="46"/>
        </w:numPr>
        <w:tabs>
          <w:tab w:val="left" w:pos="720"/>
          <w:tab w:val="left" w:pos="1134"/>
        </w:tabs>
        <w:ind w:left="0" w:firstLine="720"/>
        <w:jc w:val="both"/>
        <w:rPr>
          <w:sz w:val="28"/>
          <w:szCs w:val="28"/>
        </w:rPr>
      </w:pPr>
      <w:r>
        <w:rPr>
          <w:sz w:val="28"/>
          <w:szCs w:val="28"/>
        </w:rPr>
        <w:t xml:space="preserve">политических партий, выдвинувших списки кандидатов, допущенные к распределению депутатских мандатов в Самарской Губернской Думе, а также </w:t>
      </w:r>
      <w:proofErr w:type="gramStart"/>
      <w:r>
        <w:rPr>
          <w:sz w:val="28"/>
          <w:szCs w:val="28"/>
        </w:rPr>
        <w:t>предложений  политических</w:t>
      </w:r>
      <w:proofErr w:type="gramEnd"/>
      <w:r>
        <w:rPr>
          <w:sz w:val="28"/>
          <w:szCs w:val="28"/>
        </w:rPr>
        <w:t xml:space="preserve"> партий, выдвинувших списки кандидатов, которым переданы депутатские мандаты в соответствии со статьей 59.1 Закона Самарской области от 10.07.2003 №64-ГД «О выборах депутатов Самарской Губернской Думы».</w:t>
      </w:r>
    </w:p>
    <w:p w:rsidR="0067754E" w:rsidRDefault="0067754E" w:rsidP="0067754E">
      <w:pPr>
        <w:numPr>
          <w:ilvl w:val="0"/>
          <w:numId w:val="46"/>
        </w:numPr>
        <w:tabs>
          <w:tab w:val="left" w:pos="720"/>
          <w:tab w:val="left" w:pos="1134"/>
        </w:tabs>
        <w:ind w:left="0" w:firstLine="720"/>
        <w:jc w:val="both"/>
        <w:rPr>
          <w:sz w:val="28"/>
          <w:szCs w:val="28"/>
        </w:rPr>
      </w:pPr>
      <w:r>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территориальной комиссии в следующем порядке:</w:t>
      </w:r>
    </w:p>
    <w:p w:rsidR="0067754E" w:rsidRDefault="0067754E" w:rsidP="0067754E">
      <w:pPr>
        <w:numPr>
          <w:ilvl w:val="1"/>
          <w:numId w:val="46"/>
        </w:numPr>
        <w:tabs>
          <w:tab w:val="left" w:pos="720"/>
          <w:tab w:val="left" w:pos="1134"/>
        </w:tabs>
        <w:ind w:left="0" w:firstLine="720"/>
        <w:jc w:val="both"/>
        <w:rPr>
          <w:sz w:val="28"/>
          <w:szCs w:val="28"/>
        </w:rPr>
      </w:pPr>
      <w:r>
        <w:rPr>
          <w:sz w:val="28"/>
          <w:szCs w:val="28"/>
        </w:rPr>
        <w:t xml:space="preserve">если полномочия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7754E" w:rsidRDefault="0067754E" w:rsidP="0067754E">
      <w:pPr>
        <w:numPr>
          <w:ilvl w:val="1"/>
          <w:numId w:val="46"/>
        </w:numPr>
        <w:tabs>
          <w:tab w:val="left" w:pos="720"/>
          <w:tab w:val="left" w:pos="1134"/>
        </w:tabs>
        <w:ind w:left="0" w:firstLine="720"/>
        <w:jc w:val="both"/>
        <w:rPr>
          <w:sz w:val="28"/>
          <w:szCs w:val="28"/>
        </w:rPr>
      </w:pPr>
      <w:r>
        <w:rPr>
          <w:sz w:val="28"/>
          <w:szCs w:val="28"/>
        </w:rPr>
        <w:t xml:space="preserve">если полномочия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 </w:t>
      </w:r>
    </w:p>
    <w:p w:rsidR="0067754E" w:rsidRDefault="0067754E" w:rsidP="0067754E">
      <w:pPr>
        <w:numPr>
          <w:ilvl w:val="1"/>
          <w:numId w:val="46"/>
        </w:numPr>
        <w:tabs>
          <w:tab w:val="left" w:pos="720"/>
          <w:tab w:val="left" w:pos="1134"/>
        </w:tabs>
        <w:ind w:left="0" w:firstLine="720"/>
        <w:jc w:val="both"/>
        <w:rPr>
          <w:sz w:val="28"/>
          <w:szCs w:val="28"/>
        </w:rPr>
      </w:pPr>
      <w:r>
        <w:rPr>
          <w:sz w:val="28"/>
          <w:szCs w:val="28"/>
        </w:rPr>
        <w:t xml:space="preserve">если полномочия территориальной комиссии возложены на избирательную комиссию муниципального района </w:t>
      </w:r>
      <w:proofErr w:type="spellStart"/>
      <w:r>
        <w:rPr>
          <w:sz w:val="28"/>
          <w:szCs w:val="28"/>
        </w:rPr>
        <w:t>Пестравский</w:t>
      </w:r>
      <w:proofErr w:type="spellEnd"/>
      <w:r>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w:t>
      </w:r>
    </w:p>
    <w:p w:rsidR="0067754E" w:rsidRDefault="0067754E" w:rsidP="0067754E">
      <w:pPr>
        <w:numPr>
          <w:ilvl w:val="0"/>
          <w:numId w:val="46"/>
        </w:numPr>
        <w:tabs>
          <w:tab w:val="left" w:pos="720"/>
          <w:tab w:val="left" w:pos="1134"/>
        </w:tabs>
        <w:ind w:left="0" w:firstLine="720"/>
        <w:jc w:val="both"/>
        <w:rPr>
          <w:sz w:val="28"/>
          <w:szCs w:val="28"/>
        </w:rPr>
      </w:pPr>
      <w:r>
        <w:rPr>
          <w:sz w:val="28"/>
          <w:szCs w:val="28"/>
        </w:rPr>
        <w:t xml:space="preserve">Предложения избирательной комиссии муниципального района </w:t>
      </w:r>
      <w:proofErr w:type="spellStart"/>
      <w:r>
        <w:rPr>
          <w:sz w:val="28"/>
          <w:szCs w:val="28"/>
        </w:rPr>
        <w:t>Пестравский</w:t>
      </w:r>
      <w:proofErr w:type="spellEnd"/>
      <w:r>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67754E" w:rsidRDefault="0067754E" w:rsidP="0067754E">
      <w:pPr>
        <w:numPr>
          <w:ilvl w:val="0"/>
          <w:numId w:val="46"/>
        </w:numPr>
        <w:tabs>
          <w:tab w:val="left" w:pos="720"/>
          <w:tab w:val="left" w:pos="1134"/>
        </w:tabs>
        <w:ind w:left="0" w:firstLine="720"/>
        <w:jc w:val="both"/>
        <w:rPr>
          <w:sz w:val="28"/>
          <w:szCs w:val="28"/>
        </w:rPr>
      </w:pPr>
      <w:r>
        <w:rPr>
          <w:sz w:val="28"/>
          <w:szCs w:val="28"/>
        </w:rPr>
        <w:t xml:space="preserve">В случае, если указанных в пунктах 2 и 3 настоящей статьи поступивших предложений </w:t>
      </w:r>
      <w:proofErr w:type="gramStart"/>
      <w:r>
        <w:rPr>
          <w:sz w:val="28"/>
          <w:szCs w:val="28"/>
        </w:rPr>
        <w:t>не достаточно</w:t>
      </w:r>
      <w:proofErr w:type="gramEnd"/>
      <w:r>
        <w:rPr>
          <w:sz w:val="28"/>
          <w:szCs w:val="28"/>
        </w:rPr>
        <w:t xml:space="preserve"> для реализации соответственно пунктов 2 и 3 настоящей статьи, назначение оставшихся членов комиссии </w:t>
      </w:r>
      <w:r>
        <w:rPr>
          <w:sz w:val="28"/>
          <w:szCs w:val="28"/>
        </w:rPr>
        <w:lastRenderedPageBreak/>
        <w:t>осуществляется на основе предложений, предусмотренных пунктом 1 настоящей статьи.</w:t>
      </w:r>
    </w:p>
    <w:p w:rsidR="0067754E" w:rsidRDefault="0067754E" w:rsidP="0067754E">
      <w:pPr>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49. Полномочия избирательной комиссии поселения</w:t>
      </w:r>
    </w:p>
    <w:p w:rsidR="0067754E" w:rsidRDefault="0067754E" w:rsidP="0067754E">
      <w:pPr>
        <w:jc w:val="both"/>
        <w:rPr>
          <w:sz w:val="28"/>
          <w:szCs w:val="28"/>
        </w:rPr>
      </w:pPr>
    </w:p>
    <w:p w:rsidR="0067754E" w:rsidRDefault="0067754E" w:rsidP="0067754E">
      <w:pPr>
        <w:ind w:firstLine="708"/>
        <w:jc w:val="both"/>
        <w:rPr>
          <w:sz w:val="28"/>
          <w:szCs w:val="28"/>
        </w:rPr>
      </w:pPr>
      <w:r>
        <w:rPr>
          <w:sz w:val="28"/>
          <w:szCs w:val="28"/>
        </w:rPr>
        <w:t>Избирательная комиссия поселения:</w:t>
      </w:r>
    </w:p>
    <w:p w:rsidR="0067754E" w:rsidRDefault="0067754E" w:rsidP="0067754E">
      <w:pPr>
        <w:numPr>
          <w:ilvl w:val="0"/>
          <w:numId w:val="48"/>
        </w:numPr>
        <w:tabs>
          <w:tab w:val="left" w:pos="1134"/>
        </w:tabs>
        <w:jc w:val="both"/>
        <w:rPr>
          <w:sz w:val="28"/>
          <w:szCs w:val="28"/>
        </w:rPr>
      </w:pPr>
      <w:r>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67754E" w:rsidRDefault="0067754E" w:rsidP="0067754E">
      <w:pPr>
        <w:numPr>
          <w:ilvl w:val="0"/>
          <w:numId w:val="48"/>
        </w:numPr>
        <w:tabs>
          <w:tab w:val="left" w:pos="1134"/>
        </w:tabs>
        <w:jc w:val="both"/>
        <w:rPr>
          <w:sz w:val="28"/>
          <w:szCs w:val="28"/>
        </w:rPr>
      </w:pPr>
      <w:r>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67754E" w:rsidRDefault="0067754E" w:rsidP="0067754E">
      <w:pPr>
        <w:numPr>
          <w:ilvl w:val="0"/>
          <w:numId w:val="48"/>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7754E" w:rsidRDefault="0067754E" w:rsidP="0067754E">
      <w:pPr>
        <w:numPr>
          <w:ilvl w:val="0"/>
          <w:numId w:val="48"/>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67754E" w:rsidRDefault="0067754E" w:rsidP="0067754E">
      <w:pPr>
        <w:numPr>
          <w:ilvl w:val="0"/>
          <w:numId w:val="48"/>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67754E" w:rsidRDefault="0067754E" w:rsidP="0067754E">
      <w:pPr>
        <w:numPr>
          <w:ilvl w:val="0"/>
          <w:numId w:val="48"/>
        </w:numPr>
        <w:tabs>
          <w:tab w:val="left" w:pos="1134"/>
        </w:tabs>
        <w:jc w:val="both"/>
        <w:rPr>
          <w:sz w:val="28"/>
          <w:szCs w:val="28"/>
        </w:rPr>
      </w:pPr>
      <w:r>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754E" w:rsidRDefault="0067754E" w:rsidP="0067754E">
      <w:pPr>
        <w:numPr>
          <w:ilvl w:val="0"/>
          <w:numId w:val="48"/>
        </w:numPr>
        <w:tabs>
          <w:tab w:val="left" w:pos="1134"/>
        </w:tabs>
        <w:jc w:val="both"/>
        <w:rPr>
          <w:sz w:val="28"/>
          <w:szCs w:val="28"/>
        </w:rPr>
      </w:pPr>
      <w:r>
        <w:rPr>
          <w:sz w:val="28"/>
          <w:szCs w:val="28"/>
        </w:rPr>
        <w:t>оказывает правовую, методическую, организационно-техническую помощь нижестоящим комиссиям;</w:t>
      </w:r>
    </w:p>
    <w:p w:rsidR="0067754E" w:rsidRDefault="0067754E" w:rsidP="0067754E">
      <w:pPr>
        <w:numPr>
          <w:ilvl w:val="0"/>
          <w:numId w:val="48"/>
        </w:numPr>
        <w:tabs>
          <w:tab w:val="left" w:pos="1134"/>
        </w:tabs>
        <w:jc w:val="both"/>
        <w:rPr>
          <w:sz w:val="28"/>
          <w:szCs w:val="28"/>
        </w:rPr>
      </w:pPr>
      <w:r>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67754E" w:rsidRDefault="0067754E" w:rsidP="0067754E">
      <w:pPr>
        <w:numPr>
          <w:ilvl w:val="0"/>
          <w:numId w:val="48"/>
        </w:numPr>
        <w:tabs>
          <w:tab w:val="left" w:pos="1134"/>
        </w:tabs>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7754E" w:rsidRDefault="0067754E" w:rsidP="0067754E">
      <w:pPr>
        <w:numPr>
          <w:ilvl w:val="0"/>
          <w:numId w:val="48"/>
        </w:numPr>
        <w:tabs>
          <w:tab w:val="left" w:pos="1134"/>
        </w:tabs>
        <w:jc w:val="both"/>
        <w:rPr>
          <w:sz w:val="28"/>
          <w:szCs w:val="28"/>
        </w:rPr>
      </w:pPr>
      <w:r>
        <w:rPr>
          <w:sz w:val="28"/>
          <w:szCs w:val="28"/>
        </w:rPr>
        <w:lastRenderedPageBreak/>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67754E" w:rsidRDefault="0067754E" w:rsidP="0067754E">
      <w:pPr>
        <w:pStyle w:val="ConsNormal"/>
        <w:ind w:firstLine="709"/>
        <w:jc w:val="both"/>
        <w:rPr>
          <w:color w:val="000000"/>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 xml:space="preserve">Статья 50. Понятие и правовое регулирование муниципальной службы </w:t>
      </w:r>
      <w:proofErr w:type="spellStart"/>
      <w:proofErr w:type="gramStart"/>
      <w:r>
        <w:rPr>
          <w:rFonts w:ascii="Times New Roman" w:hAnsi="Times New Roman" w:cs="Times New Roman"/>
          <w:bCs w:val="0"/>
          <w:i w:val="0"/>
        </w:rPr>
        <w:t>поселения,муниципальный</w:t>
      </w:r>
      <w:proofErr w:type="spellEnd"/>
      <w:proofErr w:type="gramEnd"/>
      <w:r>
        <w:rPr>
          <w:rFonts w:ascii="Times New Roman" w:hAnsi="Times New Roman" w:cs="Times New Roman"/>
          <w:bCs w:val="0"/>
          <w:i w:val="0"/>
        </w:rPr>
        <w:t xml:space="preserve"> служащий поселения</w:t>
      </w:r>
    </w:p>
    <w:p w:rsidR="0067754E" w:rsidRDefault="0067754E" w:rsidP="0067754E">
      <w:pPr>
        <w:ind w:firstLine="709"/>
        <w:jc w:val="both"/>
      </w:pPr>
    </w:p>
    <w:p w:rsidR="0067754E" w:rsidRDefault="0067754E" w:rsidP="0067754E">
      <w:pPr>
        <w:numPr>
          <w:ilvl w:val="0"/>
          <w:numId w:val="49"/>
        </w:numPr>
        <w:tabs>
          <w:tab w:val="left" w:pos="1134"/>
        </w:tabs>
        <w:jc w:val="both"/>
        <w:rPr>
          <w:sz w:val="28"/>
          <w:szCs w:val="28"/>
        </w:rPr>
      </w:pPr>
      <w:r>
        <w:rPr>
          <w:sz w:val="28"/>
          <w:szCs w:val="28"/>
        </w:rPr>
        <w:t>Муниципальная служба:</w:t>
      </w:r>
    </w:p>
    <w:p w:rsidR="0067754E" w:rsidRDefault="0067754E" w:rsidP="0067754E">
      <w:pPr>
        <w:numPr>
          <w:ilvl w:val="1"/>
          <w:numId w:val="46"/>
        </w:numPr>
        <w:tabs>
          <w:tab w:val="left" w:pos="1134"/>
          <w:tab w:val="num" w:pos="1560"/>
        </w:tabs>
        <w:ind w:left="0"/>
        <w:jc w:val="both"/>
        <w:rPr>
          <w:sz w:val="28"/>
          <w:szCs w:val="28"/>
        </w:rPr>
      </w:pP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754E" w:rsidRDefault="0067754E" w:rsidP="0067754E">
      <w:pPr>
        <w:numPr>
          <w:ilvl w:val="1"/>
          <w:numId w:val="46"/>
        </w:numPr>
        <w:tabs>
          <w:tab w:val="left" w:pos="1134"/>
        </w:tabs>
        <w:ind w:left="0"/>
        <w:jc w:val="both"/>
        <w:rPr>
          <w:sz w:val="28"/>
          <w:szCs w:val="28"/>
        </w:rPr>
      </w:pPr>
      <w:r>
        <w:rPr>
          <w:sz w:val="28"/>
          <w:szCs w:val="28"/>
        </w:rPr>
        <w:t>правовые основы муниципальной службы поселения составляют Конституция Российской Федерации, Федеральный закон "О муниципальной службе в Российской Федерации" от 02.03.2007 № 25-ФЗ и другие федеральные законы, иные нормативные правовые акты Российской Федерации, Устав Самарской области, Закон Самарской области "О муниципальной службе в Самарской области" от 09.10.2007 № 96-ГД,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67754E" w:rsidRDefault="0067754E" w:rsidP="0067754E">
      <w:pPr>
        <w:numPr>
          <w:ilvl w:val="1"/>
          <w:numId w:val="46"/>
        </w:numPr>
        <w:tabs>
          <w:tab w:val="left" w:pos="1134"/>
        </w:tabs>
        <w:ind w:left="0"/>
        <w:jc w:val="both"/>
        <w:rPr>
          <w:sz w:val="28"/>
          <w:szCs w:val="28"/>
        </w:rPr>
      </w:pPr>
      <w:r>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7754E" w:rsidRDefault="0067754E" w:rsidP="0067754E">
      <w:pPr>
        <w:tabs>
          <w:tab w:val="left" w:pos="1134"/>
        </w:tabs>
        <w:ind w:firstLine="709"/>
        <w:jc w:val="both"/>
        <w:rPr>
          <w:sz w:val="28"/>
          <w:szCs w:val="28"/>
        </w:rPr>
      </w:pPr>
    </w:p>
    <w:p w:rsidR="0067754E" w:rsidRDefault="0067754E" w:rsidP="0067754E">
      <w:pPr>
        <w:pStyle w:val="2"/>
        <w:numPr>
          <w:ilvl w:val="0"/>
          <w:numId w:val="49"/>
        </w:numPr>
        <w:tabs>
          <w:tab w:val="left" w:pos="1134"/>
        </w:tabs>
        <w:spacing w:before="0" w:after="0"/>
        <w:jc w:val="both"/>
        <w:rPr>
          <w:rFonts w:ascii="Times New Roman" w:hAnsi="Times New Roman" w:cs="Times New Roman"/>
          <w:b w:val="0"/>
          <w:bCs w:val="0"/>
          <w:i w:val="0"/>
        </w:rPr>
      </w:pPr>
      <w:r>
        <w:rPr>
          <w:rFonts w:ascii="Times New Roman" w:hAnsi="Times New Roman" w:cs="Times New Roman"/>
          <w:b w:val="0"/>
          <w:bCs w:val="0"/>
          <w:i w:val="0"/>
        </w:rPr>
        <w:t xml:space="preserve"> Муниципальный служащий поселения:</w:t>
      </w:r>
    </w:p>
    <w:p w:rsidR="0067754E" w:rsidRDefault="0067754E" w:rsidP="0067754E">
      <w:pPr>
        <w:tabs>
          <w:tab w:val="left" w:pos="1134"/>
        </w:tabs>
        <w:ind w:firstLine="709"/>
        <w:jc w:val="both"/>
      </w:pPr>
    </w:p>
    <w:p w:rsidR="0067754E" w:rsidRDefault="0067754E" w:rsidP="0067754E">
      <w:pPr>
        <w:numPr>
          <w:ilvl w:val="0"/>
          <w:numId w:val="50"/>
        </w:numPr>
        <w:tabs>
          <w:tab w:val="left" w:pos="1134"/>
        </w:tabs>
        <w:jc w:val="both"/>
        <w:rPr>
          <w:sz w:val="28"/>
          <w:szCs w:val="28"/>
        </w:rPr>
      </w:pPr>
      <w:r>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67754E" w:rsidRDefault="0067754E" w:rsidP="0067754E">
      <w:pPr>
        <w:numPr>
          <w:ilvl w:val="0"/>
          <w:numId w:val="50"/>
        </w:numPr>
        <w:tabs>
          <w:tab w:val="left" w:pos="1134"/>
        </w:tabs>
        <w:jc w:val="both"/>
        <w:rPr>
          <w:sz w:val="28"/>
          <w:szCs w:val="28"/>
        </w:rPr>
      </w:pPr>
      <w:r>
        <w:rPr>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67754E" w:rsidRDefault="0067754E" w:rsidP="0067754E">
      <w:pPr>
        <w:numPr>
          <w:ilvl w:val="0"/>
          <w:numId w:val="50"/>
        </w:numPr>
        <w:tabs>
          <w:tab w:val="left" w:pos="1134"/>
        </w:tabs>
        <w:jc w:val="both"/>
        <w:rPr>
          <w:sz w:val="28"/>
          <w:szCs w:val="28"/>
        </w:rPr>
      </w:pPr>
      <w:r>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утверждаемым Законом Самарской области «О Реестре должностей муниципальной службы в Самарской области» от 30.12.2005 № 254-ГД.</w:t>
      </w:r>
    </w:p>
    <w:p w:rsidR="0067754E" w:rsidRDefault="0067754E" w:rsidP="0067754E">
      <w:pPr>
        <w:numPr>
          <w:ilvl w:val="0"/>
          <w:numId w:val="50"/>
        </w:numPr>
        <w:tabs>
          <w:tab w:val="left" w:pos="1134"/>
        </w:tabs>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r>
        <w:rPr>
          <w:sz w:val="28"/>
          <w:szCs w:val="28"/>
        </w:rPr>
        <w:lastRenderedPageBreak/>
        <w:t>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67754E" w:rsidRDefault="0067754E" w:rsidP="0067754E">
      <w:pPr>
        <w:numPr>
          <w:ilvl w:val="0"/>
          <w:numId w:val="50"/>
        </w:numPr>
        <w:tabs>
          <w:tab w:val="left" w:pos="1134"/>
        </w:tabs>
        <w:jc w:val="both"/>
        <w:rPr>
          <w:sz w:val="28"/>
          <w:szCs w:val="28"/>
        </w:rPr>
      </w:pPr>
      <w:r>
        <w:rPr>
          <w:sz w:val="28"/>
          <w:szCs w:val="28"/>
        </w:rPr>
        <w:t xml:space="preserve">Муниципальному служащему поселения предоставляются гарантии, предусмотренные Федеральным законом «О муниципальной службе в Российской Федерации» от 02.03.2007 № 25-ФЗ и Законом Самарской области «О муниципальной службе в Самарской области» от 09.10.2007 № 96-ГД. </w:t>
      </w:r>
    </w:p>
    <w:p w:rsidR="0067754E" w:rsidRDefault="0067754E" w:rsidP="0067754E">
      <w:pPr>
        <w:numPr>
          <w:ilvl w:val="0"/>
          <w:numId w:val="50"/>
        </w:numPr>
        <w:tabs>
          <w:tab w:val="left" w:pos="1134"/>
        </w:tabs>
        <w:jc w:val="both"/>
        <w:rPr>
          <w:sz w:val="28"/>
          <w:szCs w:val="28"/>
        </w:rPr>
      </w:pPr>
      <w:r>
        <w:rPr>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67754E" w:rsidRDefault="0067754E" w:rsidP="0067754E">
      <w:pPr>
        <w:numPr>
          <w:ilvl w:val="0"/>
          <w:numId w:val="50"/>
        </w:numPr>
        <w:shd w:val="clear" w:color="auto" w:fill="FFFFFF"/>
        <w:tabs>
          <w:tab w:val="left" w:pos="1134"/>
        </w:tabs>
        <w:adjustRightInd w:val="0"/>
        <w:spacing w:after="225" w:line="336" w:lineRule="atLeast"/>
        <w:jc w:val="both"/>
        <w:outlineLvl w:val="0"/>
        <w:rPr>
          <w:lang w:eastAsia="ru-RU"/>
        </w:rPr>
      </w:pPr>
      <w:r>
        <w:rPr>
          <w:sz w:val="28"/>
          <w:szCs w:val="28"/>
          <w:lang w:eastAsia="ru-RU"/>
        </w:rPr>
        <w:t xml:space="preserve"> Ответственность муниципального служащего за совершение дисциплинарного проступка, а также </w:t>
      </w:r>
      <w:proofErr w:type="gramStart"/>
      <w:r>
        <w:rPr>
          <w:sz w:val="28"/>
          <w:szCs w:val="28"/>
          <w:lang w:eastAsia="ru-RU"/>
        </w:rPr>
        <w:t>за  несоблюдение</w:t>
      </w:r>
      <w:proofErr w:type="gramEnd"/>
      <w:r>
        <w:rPr>
          <w:sz w:val="28"/>
          <w:szCs w:val="28"/>
          <w:lang w:eastAsia="ru-RU"/>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7754E" w:rsidRDefault="0067754E" w:rsidP="0067754E">
      <w:pPr>
        <w:keepNext/>
        <w:shd w:val="clear" w:color="auto" w:fill="FFFFFF"/>
        <w:spacing w:after="225" w:line="336" w:lineRule="atLeast"/>
        <w:ind w:firstLine="709"/>
        <w:jc w:val="both"/>
        <w:outlineLvl w:val="1"/>
        <w:rPr>
          <w:b/>
          <w:lang w:eastAsia="ru-RU"/>
        </w:rPr>
      </w:pPr>
      <w:r>
        <w:rPr>
          <w:b/>
          <w:bCs/>
          <w:color w:val="000000"/>
          <w:sz w:val="28"/>
          <w:szCs w:val="28"/>
          <w:lang w:eastAsia="ru-RU"/>
        </w:rPr>
        <w:t xml:space="preserve">Статья 51. </w:t>
      </w:r>
      <w:r>
        <w:rPr>
          <w:b/>
          <w:bCs/>
          <w:sz w:val="28"/>
          <w:szCs w:val="28"/>
          <w:lang w:eastAsia="ru-RU"/>
        </w:rPr>
        <w:t>Досрочное прекращение полномочий Главы Администрации поселения</w:t>
      </w:r>
    </w:p>
    <w:p w:rsidR="0067754E" w:rsidRDefault="0067754E" w:rsidP="0067754E">
      <w:pPr>
        <w:shd w:val="clear" w:color="auto" w:fill="FFFFFF"/>
        <w:spacing w:line="336" w:lineRule="atLeast"/>
        <w:ind w:firstLine="709"/>
        <w:jc w:val="both"/>
        <w:rPr>
          <w:lang w:eastAsia="ru-RU"/>
        </w:rPr>
      </w:pPr>
      <w:r>
        <w:rPr>
          <w:sz w:val="28"/>
          <w:szCs w:val="28"/>
          <w:lang w:eastAsia="ru-RU"/>
        </w:rPr>
        <w:t>1.Полномочия Главы Администрации поселения, осуществляемые на основе контракта, прекращаются досрочно в случае:</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1)смерти</w:t>
      </w:r>
      <w:proofErr w:type="gramEnd"/>
      <w:r>
        <w:rPr>
          <w:sz w:val="28"/>
          <w:szCs w:val="28"/>
          <w:lang w:eastAsia="ru-RU"/>
        </w:rPr>
        <w:t>;</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2)отставки</w:t>
      </w:r>
      <w:proofErr w:type="gramEnd"/>
      <w:r>
        <w:rPr>
          <w:sz w:val="28"/>
          <w:szCs w:val="28"/>
          <w:lang w:eastAsia="ru-RU"/>
        </w:rPr>
        <w:t xml:space="preserve"> по собственному желанию;</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3)расторжения</w:t>
      </w:r>
      <w:proofErr w:type="gramEnd"/>
      <w:r>
        <w:rPr>
          <w:sz w:val="28"/>
          <w:szCs w:val="28"/>
          <w:lang w:eastAsia="ru-RU"/>
        </w:rPr>
        <w:t xml:space="preserve">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4)отрешения</w:t>
      </w:r>
      <w:proofErr w:type="gramEnd"/>
      <w:r>
        <w:rPr>
          <w:sz w:val="28"/>
          <w:szCs w:val="28"/>
          <w:lang w:eastAsia="ru-RU"/>
        </w:rPr>
        <w:t xml:space="preserve"> от должности в соответствии со статьей 86 настоящего Устава;</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5)признания</w:t>
      </w:r>
      <w:proofErr w:type="gramEnd"/>
      <w:r>
        <w:rPr>
          <w:sz w:val="28"/>
          <w:szCs w:val="28"/>
          <w:lang w:eastAsia="ru-RU"/>
        </w:rPr>
        <w:t xml:space="preserve"> судом недееспособным или ограниченно дееспособным;</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6)признания</w:t>
      </w:r>
      <w:proofErr w:type="gramEnd"/>
      <w:r>
        <w:rPr>
          <w:sz w:val="28"/>
          <w:szCs w:val="28"/>
          <w:lang w:eastAsia="ru-RU"/>
        </w:rPr>
        <w:t xml:space="preserve"> судом безвестно отсутствующим или объявления умершим;</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7)вступления</w:t>
      </w:r>
      <w:proofErr w:type="gramEnd"/>
      <w:r>
        <w:rPr>
          <w:sz w:val="28"/>
          <w:szCs w:val="28"/>
          <w:lang w:eastAsia="ru-RU"/>
        </w:rPr>
        <w:t xml:space="preserve"> в отношении его в законную силу обвинительного приговора суда;</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8)выезда</w:t>
      </w:r>
      <w:proofErr w:type="gramEnd"/>
      <w:r>
        <w:rPr>
          <w:sz w:val="28"/>
          <w:szCs w:val="28"/>
          <w:lang w:eastAsia="ru-RU"/>
        </w:rPr>
        <w:t xml:space="preserve"> за пределы Российской Федерации на постоянное место жительства;</w:t>
      </w:r>
    </w:p>
    <w:p w:rsidR="0067754E" w:rsidRDefault="0067754E" w:rsidP="0067754E">
      <w:pPr>
        <w:shd w:val="clear" w:color="auto" w:fill="FFFFFF"/>
        <w:tabs>
          <w:tab w:val="num" w:pos="709"/>
        </w:tabs>
        <w:spacing w:line="336" w:lineRule="atLeast"/>
        <w:ind w:firstLine="709"/>
        <w:jc w:val="both"/>
        <w:rPr>
          <w:lang w:eastAsia="ru-RU"/>
        </w:rPr>
      </w:pPr>
      <w:r>
        <w:rPr>
          <w:sz w:val="28"/>
          <w:szCs w:val="28"/>
          <w:lang w:eastAsia="ru-RU"/>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10)призыва</w:t>
      </w:r>
      <w:proofErr w:type="gramEnd"/>
      <w:r>
        <w:rPr>
          <w:sz w:val="28"/>
          <w:szCs w:val="28"/>
          <w:lang w:eastAsia="ru-RU"/>
        </w:rPr>
        <w:t xml:space="preserve"> на военную службу или направления на замещающую ее альтернативную гражданскую службу;</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11)преобразования</w:t>
      </w:r>
      <w:proofErr w:type="gramEnd"/>
      <w:r>
        <w:rPr>
          <w:sz w:val="28"/>
          <w:szCs w:val="28"/>
          <w:lang w:eastAsia="ru-RU"/>
        </w:rPr>
        <w:t xml:space="preserve">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12)увеличения</w:t>
      </w:r>
      <w:proofErr w:type="gramEnd"/>
      <w:r>
        <w:rPr>
          <w:sz w:val="28"/>
          <w:szCs w:val="28"/>
          <w:lang w:eastAsia="ru-RU"/>
        </w:rPr>
        <w:t xml:space="preserve">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13)вступления</w:t>
      </w:r>
      <w:proofErr w:type="gramEnd"/>
      <w:r>
        <w:rPr>
          <w:sz w:val="28"/>
          <w:szCs w:val="28"/>
          <w:lang w:eastAsia="ru-RU"/>
        </w:rPr>
        <w:t xml:space="preserve"> в должность главы муниципального образования, исполняющего полномочия главы местной администрации;</w:t>
      </w:r>
    </w:p>
    <w:p w:rsidR="0067754E" w:rsidRDefault="0067754E" w:rsidP="0067754E">
      <w:pPr>
        <w:shd w:val="clear" w:color="auto" w:fill="FFFFFF"/>
        <w:tabs>
          <w:tab w:val="num" w:pos="709"/>
        </w:tabs>
        <w:spacing w:line="336" w:lineRule="atLeast"/>
        <w:ind w:firstLine="709"/>
        <w:jc w:val="both"/>
        <w:rPr>
          <w:lang w:eastAsia="ru-RU"/>
        </w:rPr>
      </w:pPr>
      <w:proofErr w:type="gramStart"/>
      <w:r>
        <w:rPr>
          <w:sz w:val="28"/>
          <w:szCs w:val="28"/>
          <w:lang w:eastAsia="ru-RU"/>
        </w:rPr>
        <w:t>14)нарушения</w:t>
      </w:r>
      <w:proofErr w:type="gramEnd"/>
      <w:r>
        <w:rPr>
          <w:sz w:val="28"/>
          <w:szCs w:val="28"/>
          <w:lang w:eastAsia="ru-RU"/>
        </w:rPr>
        <w:t xml:space="preserve">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67754E" w:rsidRDefault="0067754E" w:rsidP="0067754E">
      <w:pPr>
        <w:shd w:val="clear" w:color="auto" w:fill="FFFFFF"/>
        <w:tabs>
          <w:tab w:val="num" w:pos="0"/>
          <w:tab w:val="num" w:pos="1152"/>
          <w:tab w:val="num" w:pos="1425"/>
        </w:tabs>
        <w:spacing w:line="336" w:lineRule="atLeast"/>
        <w:ind w:firstLine="709"/>
        <w:jc w:val="both"/>
        <w:rPr>
          <w:lang w:eastAsia="ru-RU"/>
        </w:rPr>
      </w:pPr>
      <w:r>
        <w:rPr>
          <w:sz w:val="28"/>
          <w:szCs w:val="28"/>
          <w:lang w:eastAsia="ru-RU"/>
        </w:rPr>
        <w:t>2.В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лицо, замещающее должность муниципальной службы в Администрации поселения, определенное решением Собрания представителей поселения.</w:t>
      </w:r>
    </w:p>
    <w:p w:rsidR="0067754E" w:rsidRDefault="0067754E" w:rsidP="0067754E">
      <w:pPr>
        <w:shd w:val="clear" w:color="auto" w:fill="FFFFFF"/>
        <w:tabs>
          <w:tab w:val="num" w:pos="0"/>
          <w:tab w:val="num" w:pos="1152"/>
          <w:tab w:val="num" w:pos="1425"/>
        </w:tabs>
        <w:spacing w:line="336" w:lineRule="atLeast"/>
        <w:ind w:firstLine="709"/>
        <w:jc w:val="both"/>
        <w:rPr>
          <w:lang w:eastAsia="ru-RU"/>
        </w:rPr>
      </w:pPr>
      <w:r>
        <w:rPr>
          <w:sz w:val="28"/>
          <w:szCs w:val="28"/>
          <w:lang w:eastAsia="ru-RU"/>
        </w:rPr>
        <w:t xml:space="preserve">3.В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Администрации поселения, а в случае </w:t>
      </w:r>
      <w:proofErr w:type="spellStart"/>
      <w:r>
        <w:rPr>
          <w:sz w:val="28"/>
          <w:szCs w:val="28"/>
          <w:lang w:eastAsia="ru-RU"/>
        </w:rPr>
        <w:t>неназначения</w:t>
      </w:r>
      <w:proofErr w:type="spellEnd"/>
      <w:r>
        <w:rPr>
          <w:sz w:val="28"/>
          <w:szCs w:val="28"/>
          <w:lang w:eastAsia="ru-RU"/>
        </w:rPr>
        <w:t xml:space="preserve"> такого лица распоряжением Главы Администрации – лицо, замещающее должность муниципальной службы в Администрации поселения, определенное решением Собрания представителей поселения. </w:t>
      </w:r>
    </w:p>
    <w:p w:rsidR="0067754E" w:rsidRDefault="0067754E" w:rsidP="0067754E">
      <w:pPr>
        <w:keepNext/>
        <w:shd w:val="clear" w:color="auto" w:fill="FFFFFF"/>
        <w:spacing w:after="225" w:line="336" w:lineRule="atLeast"/>
        <w:jc w:val="both"/>
        <w:outlineLvl w:val="1"/>
        <w:rPr>
          <w:b/>
          <w:bCs/>
          <w:color w:val="000000"/>
          <w:sz w:val="28"/>
          <w:szCs w:val="28"/>
          <w:lang w:eastAsia="ru-RU"/>
        </w:rPr>
      </w:pPr>
    </w:p>
    <w:p w:rsidR="0067754E" w:rsidRDefault="0067754E" w:rsidP="0067754E">
      <w:pPr>
        <w:pStyle w:val="1"/>
        <w:numPr>
          <w:ilvl w:val="0"/>
          <w:numId w:val="51"/>
        </w:numPr>
        <w:tabs>
          <w:tab w:val="left" w:pos="1134"/>
          <w:tab w:val="num" w:pos="2127"/>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ГАРАНТИИ ОСУЩЕСТВЛЕНИЯ ПОЛНОМОЧИЙ ДЕПУТАТОВ СОБРАНИЯ ПРЕДСТАВИТЕЛЕЙ ПОСЕЛЕНИЯ, ПРЕДСЕДАТЕЛЯ СОБРАНИЯ ПРЕДСТАВИТЕЛЕЙ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bookmarkStart w:id="18" w:name="_%252525D0%25252593%252525D0%252525B0%25"/>
      <w:bookmarkEnd w:id="18"/>
      <w:r>
        <w:rPr>
          <w:rFonts w:ascii="Times New Roman" w:hAnsi="Times New Roman" w:cs="Times New Roman"/>
          <w:bCs w:val="0"/>
          <w:i w:val="0"/>
        </w:rPr>
        <w:t>Статья 52. 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67754E" w:rsidRDefault="0067754E" w:rsidP="0067754E">
      <w:pPr>
        <w:jc w:val="both"/>
      </w:pPr>
    </w:p>
    <w:p w:rsidR="0067754E" w:rsidRDefault="0067754E" w:rsidP="0067754E">
      <w:pPr>
        <w:numPr>
          <w:ilvl w:val="2"/>
          <w:numId w:val="52"/>
        </w:numPr>
        <w:tabs>
          <w:tab w:val="left" w:pos="0"/>
        </w:tabs>
        <w:ind w:left="0" w:firstLine="709"/>
        <w:jc w:val="both"/>
        <w:rPr>
          <w:sz w:val="28"/>
          <w:szCs w:val="28"/>
        </w:rPr>
      </w:pPr>
      <w:r>
        <w:rPr>
          <w:sz w:val="28"/>
          <w:szCs w:val="28"/>
        </w:rPr>
        <w:t xml:space="preserve">Гарантии осуществления полномочий депутата Собрания представителей поселения, </w:t>
      </w:r>
      <w:r>
        <w:rPr>
          <w:color w:val="000000"/>
          <w:sz w:val="28"/>
          <w:szCs w:val="28"/>
          <w:lang w:eastAsia="ru-RU"/>
        </w:rPr>
        <w:t xml:space="preserve">председателя Собрания представителей поселения </w:t>
      </w:r>
      <w:r>
        <w:rPr>
          <w:sz w:val="28"/>
          <w:szCs w:val="28"/>
        </w:rPr>
        <w:lastRenderedPageBreak/>
        <w:t>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67754E" w:rsidRDefault="0067754E" w:rsidP="0067754E">
      <w:pPr>
        <w:numPr>
          <w:ilvl w:val="2"/>
          <w:numId w:val="52"/>
        </w:numPr>
        <w:tabs>
          <w:tab w:val="left" w:pos="0"/>
        </w:tabs>
        <w:ind w:left="0" w:firstLine="709"/>
        <w:jc w:val="both"/>
        <w:rPr>
          <w:sz w:val="28"/>
          <w:szCs w:val="28"/>
        </w:rPr>
      </w:pPr>
      <w:r>
        <w:rPr>
          <w:sz w:val="28"/>
          <w:szCs w:val="28"/>
        </w:rPr>
        <w:t xml:space="preserve">Реализация указанных гарантий обеспечивается за счет средств бюджета поселения. </w:t>
      </w:r>
    </w:p>
    <w:p w:rsidR="0067754E" w:rsidRDefault="0067754E" w:rsidP="0067754E">
      <w:pPr>
        <w:numPr>
          <w:ilvl w:val="2"/>
          <w:numId w:val="52"/>
        </w:numPr>
        <w:tabs>
          <w:tab w:val="left" w:pos="0"/>
        </w:tabs>
        <w:ind w:left="0" w:firstLine="709"/>
        <w:jc w:val="both"/>
        <w:rPr>
          <w:sz w:val="28"/>
          <w:szCs w:val="28"/>
        </w:rPr>
      </w:pPr>
      <w:r>
        <w:rPr>
          <w:color w:val="000000"/>
          <w:sz w:val="28"/>
          <w:szCs w:val="28"/>
          <w:lang w:eastAsia="ru-RU"/>
        </w:rPr>
        <w:t>Депутат Собрания представителей поселения, председатель Собрания представителей поселения замещают муниципальные должности поселения.</w:t>
      </w:r>
    </w:p>
    <w:p w:rsidR="0067754E" w:rsidRDefault="0067754E" w:rsidP="0067754E">
      <w:pPr>
        <w:numPr>
          <w:ilvl w:val="2"/>
          <w:numId w:val="52"/>
        </w:numPr>
        <w:tabs>
          <w:tab w:val="left" w:pos="0"/>
        </w:tabs>
        <w:ind w:left="0" w:firstLine="709"/>
        <w:jc w:val="both"/>
        <w:rPr>
          <w:sz w:val="28"/>
          <w:szCs w:val="28"/>
        </w:rPr>
      </w:pPr>
      <w:r>
        <w:rPr>
          <w:sz w:val="28"/>
          <w:szCs w:val="28"/>
        </w:rPr>
        <w:t xml:space="preserve">Депутату Собрания представителей поселения, </w:t>
      </w:r>
      <w:r>
        <w:rPr>
          <w:color w:val="000000"/>
          <w:sz w:val="28"/>
          <w:szCs w:val="28"/>
          <w:lang w:eastAsia="ru-RU"/>
        </w:rPr>
        <w:t>председателю Собрания представителей</w:t>
      </w:r>
      <w:r>
        <w:rPr>
          <w:sz w:val="28"/>
          <w:szCs w:val="28"/>
        </w:rPr>
        <w:t xml:space="preserve"> поселения обеспечиваются условия для беспрепятственного осуществления своих полномочий.</w:t>
      </w:r>
    </w:p>
    <w:p w:rsidR="0067754E" w:rsidRDefault="0067754E" w:rsidP="0067754E">
      <w:pPr>
        <w:numPr>
          <w:ilvl w:val="2"/>
          <w:numId w:val="52"/>
        </w:numPr>
        <w:tabs>
          <w:tab w:val="left" w:pos="0"/>
        </w:tabs>
        <w:ind w:left="0" w:firstLine="709"/>
        <w:jc w:val="both"/>
        <w:rPr>
          <w:sz w:val="28"/>
          <w:szCs w:val="28"/>
        </w:rPr>
      </w:pPr>
      <w:r>
        <w:rPr>
          <w:sz w:val="28"/>
          <w:szCs w:val="28"/>
        </w:rPr>
        <w:t xml:space="preserve">Депутат Собрания представителей поселения, </w:t>
      </w:r>
      <w:r>
        <w:rPr>
          <w:color w:val="000000"/>
          <w:sz w:val="28"/>
          <w:szCs w:val="28"/>
          <w:lang w:eastAsia="ru-RU"/>
        </w:rPr>
        <w:t>председатель Собрания представителей</w:t>
      </w:r>
      <w:r>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Pr>
          <w:color w:val="000000"/>
          <w:sz w:val="28"/>
          <w:szCs w:val="28"/>
          <w:lang w:eastAsia="ru-RU"/>
        </w:rPr>
        <w:t>председателя Собрания представителей</w:t>
      </w:r>
      <w:r>
        <w:rPr>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поселения, </w:t>
      </w:r>
      <w:r>
        <w:rPr>
          <w:color w:val="000000"/>
          <w:sz w:val="28"/>
          <w:szCs w:val="28"/>
          <w:lang w:eastAsia="ru-RU"/>
        </w:rPr>
        <w:t xml:space="preserve">председателем Собрания представителей </w:t>
      </w:r>
      <w:r>
        <w:rPr>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67754E" w:rsidRDefault="0067754E" w:rsidP="0067754E">
      <w:pPr>
        <w:numPr>
          <w:ilvl w:val="2"/>
          <w:numId w:val="52"/>
        </w:numPr>
        <w:tabs>
          <w:tab w:val="left" w:pos="0"/>
        </w:tabs>
        <w:ind w:left="0" w:firstLine="709"/>
        <w:jc w:val="both"/>
        <w:rPr>
          <w:sz w:val="28"/>
          <w:szCs w:val="28"/>
        </w:rPr>
      </w:pPr>
      <w:r>
        <w:rPr>
          <w:rFonts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7754E" w:rsidRDefault="0067754E" w:rsidP="0067754E">
      <w:pPr>
        <w:ind w:firstLine="709"/>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bookmarkStart w:id="19" w:name="_%252525D0%2525259F%252525D1%25252580%25"/>
      <w:bookmarkEnd w:id="19"/>
      <w:r>
        <w:rPr>
          <w:rFonts w:ascii="Times New Roman" w:hAnsi="Times New Roman" w:cs="Times New Roman"/>
          <w:bCs w:val="0"/>
          <w:i w:val="0"/>
        </w:rPr>
        <w:t>Статья 53. Гарантии осуществления полномочий депутата Собрания представителей поселения</w:t>
      </w:r>
    </w:p>
    <w:p w:rsidR="0067754E" w:rsidRDefault="0067754E" w:rsidP="0067754E">
      <w:pPr>
        <w:jc w:val="both"/>
      </w:pPr>
    </w:p>
    <w:p w:rsidR="0067754E" w:rsidRDefault="0067754E" w:rsidP="0067754E">
      <w:pPr>
        <w:numPr>
          <w:ilvl w:val="2"/>
          <w:numId w:val="51"/>
        </w:numPr>
        <w:tabs>
          <w:tab w:val="clear" w:pos="1008"/>
          <w:tab w:val="left" w:pos="1134"/>
        </w:tabs>
        <w:ind w:left="0" w:firstLine="709"/>
        <w:jc w:val="both"/>
        <w:rPr>
          <w:sz w:val="28"/>
          <w:szCs w:val="28"/>
        </w:rPr>
      </w:pPr>
      <w:r>
        <w:rPr>
          <w:sz w:val="28"/>
          <w:szCs w:val="28"/>
        </w:rPr>
        <w:t>Гарантиями осуществления полномочий депутата Собрания представителей поселения являются: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w:t>
      </w:r>
      <w:proofErr w:type="spellStart"/>
      <w:r>
        <w:rPr>
          <w:sz w:val="28"/>
          <w:szCs w:val="28"/>
        </w:rPr>
        <w:t>ним,</w:t>
      </w:r>
      <w:r>
        <w:rPr>
          <w:sz w:val="28"/>
          <w:szCs w:val="28"/>
          <w:lang w:eastAsia="ru-RU"/>
        </w:rPr>
        <w:t>право</w:t>
      </w:r>
      <w:proofErr w:type="spellEnd"/>
      <w:r>
        <w:rPr>
          <w:sz w:val="28"/>
          <w:szCs w:val="28"/>
          <w:lang w:eastAsia="ru-RU"/>
        </w:rPr>
        <w:t xml:space="preserve">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w:t>
      </w:r>
      <w:r>
        <w:rPr>
          <w:sz w:val="28"/>
          <w:szCs w:val="28"/>
          <w:lang w:eastAsia="ru-RU"/>
        </w:rPr>
        <w:lastRenderedPageBreak/>
        <w:t>поселения поправок к проектам решений, рассматриваемым Собранием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 xml:space="preserve">право депутата Собрания представителей поселения </w:t>
      </w:r>
      <w:proofErr w:type="gramStart"/>
      <w:r>
        <w:rPr>
          <w:sz w:val="28"/>
          <w:szCs w:val="28"/>
        </w:rPr>
        <w:t>на  первоочередной</w:t>
      </w:r>
      <w:proofErr w:type="gramEnd"/>
      <w:r>
        <w:rPr>
          <w:sz w:val="28"/>
          <w:szCs w:val="28"/>
        </w:rPr>
        <w:t xml:space="preserve"> прием по вопросам его деятельности должностным лицом органа государственной власти,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 собственности,  за исключением федеральных  государственных органов и их территориальных органов;</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 xml:space="preserve">право депутата Собрания представителей поселения на обеспечение документами, принятыми органами местного самоуправления и </w:t>
      </w:r>
      <w:r>
        <w:rPr>
          <w:sz w:val="28"/>
          <w:szCs w:val="28"/>
        </w:rPr>
        <w:lastRenderedPageBreak/>
        <w:t>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 xml:space="preserve">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w:t>
      </w:r>
      <w:r>
        <w:rPr>
          <w:sz w:val="28"/>
          <w:szCs w:val="28"/>
        </w:rPr>
        <w:lastRenderedPageBreak/>
        <w:t>поселения, предприятия и учреждения, находящиеся в собственности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решением Собрания представителей поселения;</w:t>
      </w:r>
    </w:p>
    <w:p w:rsidR="0067754E" w:rsidRDefault="0067754E" w:rsidP="0067754E">
      <w:pPr>
        <w:numPr>
          <w:ilvl w:val="4"/>
          <w:numId w:val="51"/>
        </w:numPr>
        <w:shd w:val="clear" w:color="auto" w:fill="FFFFFF"/>
        <w:tabs>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профессиональное образование и дополнительное профессиональное образование.</w:t>
      </w:r>
    </w:p>
    <w:p w:rsidR="0067754E" w:rsidRDefault="0067754E" w:rsidP="0067754E">
      <w:pPr>
        <w:numPr>
          <w:ilvl w:val="2"/>
          <w:numId w:val="51"/>
        </w:numPr>
        <w:tabs>
          <w:tab w:val="clear" w:pos="1008"/>
          <w:tab w:val="left" w:pos="1134"/>
        </w:tabs>
        <w:ind w:left="0" w:firstLine="709"/>
        <w:jc w:val="both"/>
        <w:rPr>
          <w:sz w:val="28"/>
          <w:szCs w:val="28"/>
        </w:rPr>
      </w:pPr>
      <w:r>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67754E" w:rsidRDefault="0067754E" w:rsidP="0067754E">
      <w:pPr>
        <w:numPr>
          <w:ilvl w:val="2"/>
          <w:numId w:val="51"/>
        </w:numPr>
        <w:tabs>
          <w:tab w:val="clear" w:pos="1008"/>
          <w:tab w:val="left" w:pos="1134"/>
        </w:tabs>
        <w:ind w:left="0" w:firstLine="709"/>
        <w:jc w:val="both"/>
        <w:rPr>
          <w:sz w:val="28"/>
          <w:szCs w:val="28"/>
        </w:rPr>
      </w:pPr>
      <w:r>
        <w:rPr>
          <w:bCs/>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67754E" w:rsidRDefault="0067754E" w:rsidP="0067754E">
      <w:pPr>
        <w:numPr>
          <w:ilvl w:val="2"/>
          <w:numId w:val="51"/>
        </w:numPr>
        <w:tabs>
          <w:tab w:val="clear" w:pos="1008"/>
          <w:tab w:val="left" w:pos="1134"/>
        </w:tabs>
        <w:ind w:left="0" w:firstLine="709"/>
        <w:jc w:val="both"/>
        <w:rPr>
          <w:sz w:val="28"/>
          <w:szCs w:val="28"/>
        </w:rPr>
      </w:pPr>
      <w:r>
        <w:rPr>
          <w:bCs/>
          <w:sz w:val="28"/>
          <w:szCs w:val="28"/>
        </w:rPr>
        <w:t xml:space="preserve">Депутату Собрания представителей поселения, использующему личный автотранспорт для осуществления своих </w:t>
      </w:r>
      <w:proofErr w:type="gramStart"/>
      <w:r>
        <w:rPr>
          <w:bCs/>
          <w:sz w:val="28"/>
          <w:szCs w:val="28"/>
        </w:rPr>
        <w:t>полномочий,  возмещаются</w:t>
      </w:r>
      <w:proofErr w:type="gramEnd"/>
      <w:r>
        <w:rPr>
          <w:bCs/>
          <w:sz w:val="28"/>
          <w:szCs w:val="28"/>
        </w:rPr>
        <w:t xml:space="preserve"> связанные с этим расходы.</w:t>
      </w:r>
    </w:p>
    <w:p w:rsidR="0067754E" w:rsidRDefault="0067754E" w:rsidP="0067754E">
      <w:pPr>
        <w:numPr>
          <w:ilvl w:val="2"/>
          <w:numId w:val="51"/>
        </w:numPr>
        <w:tabs>
          <w:tab w:val="clear" w:pos="1008"/>
          <w:tab w:val="left" w:pos="1134"/>
        </w:tabs>
        <w:ind w:left="0" w:firstLine="709"/>
        <w:jc w:val="both"/>
        <w:rPr>
          <w:sz w:val="28"/>
          <w:szCs w:val="28"/>
        </w:rPr>
      </w:pPr>
      <w:r>
        <w:rPr>
          <w:bCs/>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67754E" w:rsidRDefault="0067754E" w:rsidP="0067754E">
      <w:pPr>
        <w:jc w:val="both"/>
        <w:rPr>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bookmarkStart w:id="20" w:name="_%252525D0%252525A3%252525D1%25252587%25"/>
      <w:bookmarkEnd w:id="20"/>
      <w:r>
        <w:rPr>
          <w:rFonts w:ascii="Times New Roman" w:hAnsi="Times New Roman" w:cs="Times New Roman"/>
          <w:bCs w:val="0"/>
          <w:i w:val="0"/>
        </w:rPr>
        <w:t>Статья 54. Гарантии осуществления полномочий председателя Собрания представителей поселения</w:t>
      </w:r>
    </w:p>
    <w:p w:rsidR="0067754E" w:rsidRDefault="0067754E" w:rsidP="0067754E">
      <w:pPr>
        <w:jc w:val="both"/>
      </w:pPr>
    </w:p>
    <w:p w:rsidR="0067754E" w:rsidRDefault="0067754E" w:rsidP="0067754E">
      <w:pPr>
        <w:numPr>
          <w:ilvl w:val="0"/>
          <w:numId w:val="53"/>
        </w:numPr>
        <w:shd w:val="clear" w:color="auto" w:fill="FFFFFF"/>
        <w:tabs>
          <w:tab w:val="left" w:pos="1134"/>
        </w:tabs>
        <w:adjustRightInd w:val="0"/>
        <w:spacing w:after="225" w:line="336" w:lineRule="atLeast"/>
        <w:ind w:left="0" w:firstLine="709"/>
        <w:jc w:val="both"/>
        <w:rPr>
          <w:lang w:eastAsia="ru-RU"/>
        </w:rPr>
      </w:pPr>
      <w:r>
        <w:rPr>
          <w:sz w:val="28"/>
          <w:szCs w:val="28"/>
          <w:lang w:eastAsia="ru-RU"/>
        </w:rPr>
        <w:t>Председатель Собрания представителей поселения пользуется гарантиями, предусмотренными подпунктами 1, 4, 6, 7, 8, 12, 14, 16 пункта 1, пунктом 3</w:t>
      </w:r>
      <w:r>
        <w:t xml:space="preserve">статьи 53 </w:t>
      </w:r>
      <w:r>
        <w:rPr>
          <w:sz w:val="28"/>
          <w:szCs w:val="28"/>
          <w:lang w:eastAsia="ru-RU"/>
        </w:rPr>
        <w:t>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67754E" w:rsidRDefault="0067754E" w:rsidP="0067754E">
      <w:pPr>
        <w:numPr>
          <w:ilvl w:val="0"/>
          <w:numId w:val="53"/>
        </w:numPr>
        <w:shd w:val="clear" w:color="auto" w:fill="FFFFFF"/>
        <w:tabs>
          <w:tab w:val="left" w:pos="1134"/>
        </w:tabs>
        <w:adjustRightInd w:val="0"/>
        <w:spacing w:after="225" w:line="336" w:lineRule="atLeast"/>
        <w:ind w:left="0" w:firstLine="709"/>
        <w:jc w:val="both"/>
        <w:rPr>
          <w:lang w:eastAsia="ru-RU"/>
        </w:rPr>
      </w:pPr>
      <w:r>
        <w:rPr>
          <w:sz w:val="28"/>
          <w:szCs w:val="28"/>
          <w:lang w:eastAsia="ru-RU"/>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7754E" w:rsidRDefault="0067754E" w:rsidP="0067754E">
      <w:pPr>
        <w:pStyle w:val="1"/>
        <w:numPr>
          <w:ilvl w:val="0"/>
          <w:numId w:val="51"/>
        </w:numPr>
        <w:tabs>
          <w:tab w:val="num" w:pos="0"/>
        </w:tabs>
        <w:spacing w:before="0" w:after="0"/>
        <w:ind w:left="0" w:firstLine="709"/>
        <w:jc w:val="both"/>
        <w:rPr>
          <w:rFonts w:ascii="Times New Roman" w:hAnsi="Times New Roman" w:cs="Times New Roman"/>
          <w:bCs w:val="0"/>
          <w:color w:val="000000"/>
          <w:sz w:val="28"/>
          <w:szCs w:val="28"/>
        </w:rPr>
      </w:pPr>
      <w:r>
        <w:rPr>
          <w:rFonts w:ascii="Times New Roman" w:hAnsi="Times New Roman" w:cs="Times New Roman"/>
          <w:bCs w:val="0"/>
          <w:color w:val="000000"/>
          <w:sz w:val="28"/>
          <w:szCs w:val="28"/>
        </w:rPr>
        <w:lastRenderedPageBreak/>
        <w:t>МУНИЦИПАЛЬНЫЕ ПРАВОВЫЕ АКТЫ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21" w:name="_%252525D0%252525A1%252525D0%252525B8%25"/>
      <w:bookmarkEnd w:id="21"/>
      <w:r>
        <w:rPr>
          <w:rFonts w:ascii="Times New Roman" w:hAnsi="Times New Roman" w:cs="Times New Roman"/>
          <w:i w:val="0"/>
        </w:rPr>
        <w:t xml:space="preserve">Статья 55. Система муниципальных правовых актов поселения </w:t>
      </w:r>
    </w:p>
    <w:p w:rsidR="0067754E" w:rsidRDefault="0067754E" w:rsidP="0067754E">
      <w:pPr>
        <w:jc w:val="both"/>
      </w:pPr>
    </w:p>
    <w:p w:rsidR="0067754E" w:rsidRDefault="0067754E" w:rsidP="0067754E">
      <w:pPr>
        <w:numPr>
          <w:ilvl w:val="0"/>
          <w:numId w:val="54"/>
        </w:numPr>
        <w:tabs>
          <w:tab w:val="clear" w:pos="720"/>
          <w:tab w:val="num" w:pos="1134"/>
        </w:tabs>
        <w:jc w:val="both"/>
        <w:rPr>
          <w:bCs/>
          <w:iCs/>
          <w:sz w:val="28"/>
          <w:szCs w:val="28"/>
        </w:rPr>
      </w:pPr>
      <w:r>
        <w:rPr>
          <w:bCs/>
          <w:iCs/>
          <w:sz w:val="28"/>
          <w:szCs w:val="28"/>
        </w:rPr>
        <w:t>В систему муниципальных правовых актов поселения входят:</w:t>
      </w:r>
    </w:p>
    <w:p w:rsidR="0067754E" w:rsidRDefault="0067754E" w:rsidP="0067754E">
      <w:pPr>
        <w:numPr>
          <w:ilvl w:val="0"/>
          <w:numId w:val="55"/>
        </w:numPr>
        <w:tabs>
          <w:tab w:val="clear" w:pos="720"/>
          <w:tab w:val="num" w:pos="1134"/>
        </w:tabs>
        <w:jc w:val="both"/>
        <w:rPr>
          <w:bCs/>
          <w:iCs/>
          <w:sz w:val="28"/>
          <w:szCs w:val="28"/>
        </w:rPr>
      </w:pPr>
      <w:r>
        <w:rPr>
          <w:bCs/>
          <w:iCs/>
          <w:sz w:val="28"/>
          <w:szCs w:val="28"/>
        </w:rPr>
        <w:t xml:space="preserve"> Настоящий Устав поселения, решения, принятые на местном референдуме;</w:t>
      </w:r>
    </w:p>
    <w:p w:rsidR="0067754E" w:rsidRDefault="0067754E" w:rsidP="0067754E">
      <w:pPr>
        <w:numPr>
          <w:ilvl w:val="0"/>
          <w:numId w:val="55"/>
        </w:numPr>
        <w:tabs>
          <w:tab w:val="clear" w:pos="720"/>
          <w:tab w:val="num" w:pos="1134"/>
        </w:tabs>
        <w:jc w:val="both"/>
        <w:rPr>
          <w:bCs/>
          <w:iCs/>
          <w:sz w:val="28"/>
          <w:szCs w:val="28"/>
        </w:rPr>
      </w:pPr>
      <w:r>
        <w:rPr>
          <w:sz w:val="28"/>
          <w:szCs w:val="28"/>
          <w:lang w:eastAsia="ru-RU"/>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7754E" w:rsidRDefault="0067754E" w:rsidP="0067754E">
      <w:pPr>
        <w:numPr>
          <w:ilvl w:val="0"/>
          <w:numId w:val="55"/>
        </w:numPr>
        <w:shd w:val="clear" w:color="auto" w:fill="FFFFFF"/>
        <w:tabs>
          <w:tab w:val="clear" w:pos="720"/>
          <w:tab w:val="num" w:pos="1134"/>
        </w:tabs>
        <w:spacing w:after="225" w:line="336" w:lineRule="atLeast"/>
        <w:jc w:val="both"/>
        <w:rPr>
          <w:lang w:eastAsia="ru-RU"/>
        </w:rPr>
      </w:pPr>
      <w:r>
        <w:rPr>
          <w:sz w:val="28"/>
          <w:szCs w:val="28"/>
          <w:lang w:eastAsia="ru-RU"/>
        </w:rPr>
        <w:t xml:space="preserve">постановления и распоряжения председателя Собрания представителей </w:t>
      </w:r>
      <w:proofErr w:type="spellStart"/>
      <w:r>
        <w:rPr>
          <w:sz w:val="28"/>
          <w:szCs w:val="28"/>
          <w:lang w:eastAsia="ru-RU"/>
        </w:rPr>
        <w:t>поселенияпо</w:t>
      </w:r>
      <w:proofErr w:type="spellEnd"/>
      <w:r>
        <w:rPr>
          <w:sz w:val="28"/>
          <w:szCs w:val="28"/>
          <w:lang w:eastAsia="ru-RU"/>
        </w:rPr>
        <w:t xml:space="preserve">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7754E" w:rsidRDefault="0067754E" w:rsidP="0067754E">
      <w:pPr>
        <w:numPr>
          <w:ilvl w:val="0"/>
          <w:numId w:val="55"/>
        </w:numPr>
        <w:tabs>
          <w:tab w:val="clear" w:pos="720"/>
          <w:tab w:val="num" w:pos="1134"/>
        </w:tabs>
        <w:jc w:val="both"/>
        <w:rPr>
          <w:sz w:val="28"/>
          <w:szCs w:val="28"/>
        </w:rPr>
      </w:pPr>
      <w:r>
        <w:rPr>
          <w:bCs/>
          <w:iCs/>
          <w:sz w:val="28"/>
          <w:szCs w:val="28"/>
        </w:rPr>
        <w:t xml:space="preserve">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z w:val="28"/>
          <w:szCs w:val="28"/>
        </w:rPr>
        <w:t>, распоряжения Администрации поселения по вопросам организации работы Администрации поселения;</w:t>
      </w:r>
    </w:p>
    <w:p w:rsidR="0067754E" w:rsidRDefault="0067754E" w:rsidP="0067754E">
      <w:pPr>
        <w:numPr>
          <w:ilvl w:val="0"/>
          <w:numId w:val="54"/>
        </w:numPr>
        <w:tabs>
          <w:tab w:val="clear" w:pos="720"/>
          <w:tab w:val="num" w:pos="1134"/>
        </w:tabs>
        <w:jc w:val="both"/>
        <w:rPr>
          <w:bCs/>
          <w:iCs/>
          <w:sz w:val="28"/>
          <w:szCs w:val="28"/>
        </w:rPr>
      </w:pPr>
      <w:r>
        <w:rPr>
          <w:bCs/>
          <w:iCs/>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7754E" w:rsidRDefault="0067754E" w:rsidP="0067754E">
      <w:pPr>
        <w:numPr>
          <w:ilvl w:val="0"/>
          <w:numId w:val="54"/>
        </w:numPr>
        <w:tabs>
          <w:tab w:val="clear" w:pos="720"/>
          <w:tab w:val="num" w:pos="1134"/>
        </w:tabs>
        <w:jc w:val="both"/>
        <w:rPr>
          <w:bCs/>
          <w:iCs/>
          <w:sz w:val="28"/>
          <w:szCs w:val="28"/>
        </w:rPr>
      </w:pPr>
      <w:r>
        <w:rPr>
          <w:bCs/>
          <w:iCs/>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56. Порядок принятия Устава поселения, внесения изменения в Устав поселения </w:t>
      </w:r>
    </w:p>
    <w:p w:rsidR="0067754E" w:rsidRDefault="0067754E" w:rsidP="0067754E">
      <w:pPr>
        <w:jc w:val="both"/>
      </w:pPr>
    </w:p>
    <w:p w:rsidR="0067754E" w:rsidRDefault="0067754E" w:rsidP="0067754E">
      <w:pPr>
        <w:numPr>
          <w:ilvl w:val="0"/>
          <w:numId w:val="56"/>
        </w:numPr>
        <w:tabs>
          <w:tab w:val="clear" w:pos="720"/>
          <w:tab w:val="num" w:pos="1134"/>
        </w:tabs>
        <w:jc w:val="both"/>
        <w:rPr>
          <w:bCs/>
          <w:sz w:val="28"/>
          <w:szCs w:val="28"/>
        </w:rPr>
      </w:pPr>
      <w:r>
        <w:rPr>
          <w:bCs/>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w:t>
      </w:r>
      <w:r>
        <w:rPr>
          <w:bCs/>
          <w:sz w:val="28"/>
          <w:szCs w:val="28"/>
        </w:rPr>
        <w:lastRenderedPageBreak/>
        <w:t>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67754E" w:rsidRDefault="0067754E" w:rsidP="0067754E">
      <w:pPr>
        <w:numPr>
          <w:ilvl w:val="0"/>
          <w:numId w:val="56"/>
        </w:numPr>
        <w:shd w:val="clear" w:color="auto" w:fill="FFFFFF"/>
        <w:tabs>
          <w:tab w:val="clear" w:pos="720"/>
          <w:tab w:val="num" w:pos="1134"/>
        </w:tabs>
        <w:spacing w:line="336" w:lineRule="atLeast"/>
        <w:jc w:val="both"/>
        <w:rPr>
          <w:lang w:eastAsia="ru-RU"/>
        </w:rPr>
      </w:pPr>
      <w:r>
        <w:rPr>
          <w:sz w:val="28"/>
          <w:szCs w:val="28"/>
          <w:lang w:eastAsia="ru-RU"/>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754E" w:rsidRDefault="0067754E" w:rsidP="0067754E">
      <w:pPr>
        <w:numPr>
          <w:ilvl w:val="0"/>
          <w:numId w:val="56"/>
        </w:numPr>
        <w:tabs>
          <w:tab w:val="clear" w:pos="720"/>
          <w:tab w:val="num" w:pos="1134"/>
        </w:tabs>
        <w:jc w:val="both"/>
        <w:rPr>
          <w:bCs/>
          <w:sz w:val="28"/>
          <w:szCs w:val="28"/>
        </w:rPr>
      </w:pPr>
      <w:r>
        <w:rPr>
          <w:bCs/>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7754E" w:rsidRDefault="0067754E" w:rsidP="0067754E">
      <w:pPr>
        <w:numPr>
          <w:ilvl w:val="0"/>
          <w:numId w:val="56"/>
        </w:numPr>
        <w:shd w:val="clear" w:color="auto" w:fill="FFFFFF"/>
        <w:tabs>
          <w:tab w:val="clear" w:pos="720"/>
          <w:tab w:val="num" w:pos="1134"/>
        </w:tabs>
        <w:spacing w:line="336" w:lineRule="atLeast"/>
        <w:jc w:val="both"/>
        <w:rPr>
          <w:lang w:eastAsia="ru-RU"/>
        </w:rPr>
      </w:pPr>
      <w:r>
        <w:rPr>
          <w:sz w:val="28"/>
          <w:szCs w:val="28"/>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7754E" w:rsidRDefault="0067754E" w:rsidP="0067754E">
      <w:pPr>
        <w:numPr>
          <w:ilvl w:val="0"/>
          <w:numId w:val="56"/>
        </w:numPr>
        <w:shd w:val="clear" w:color="auto" w:fill="FFFFFF"/>
        <w:tabs>
          <w:tab w:val="clear" w:pos="720"/>
          <w:tab w:val="num" w:pos="1134"/>
        </w:tabs>
        <w:spacing w:line="336" w:lineRule="atLeast"/>
        <w:jc w:val="both"/>
        <w:rPr>
          <w:lang w:eastAsia="ru-RU"/>
        </w:rPr>
      </w:pPr>
      <w:r>
        <w:rPr>
          <w:bCs/>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Pr>
          <w:sz w:val="28"/>
          <w:szCs w:val="28"/>
          <w:lang w:eastAsia="ru-RU"/>
        </w:rPr>
        <w:t xml:space="preserve"> 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754E" w:rsidRDefault="0067754E" w:rsidP="0067754E">
      <w:pPr>
        <w:numPr>
          <w:ilvl w:val="0"/>
          <w:numId w:val="56"/>
        </w:numPr>
        <w:shd w:val="clear" w:color="auto" w:fill="FFFFFF"/>
        <w:tabs>
          <w:tab w:val="clear" w:pos="720"/>
          <w:tab w:val="num" w:pos="1134"/>
        </w:tabs>
        <w:spacing w:line="336" w:lineRule="atLeast"/>
        <w:jc w:val="both"/>
        <w:rPr>
          <w:lang w:eastAsia="ru-RU"/>
        </w:rPr>
      </w:pPr>
      <w:r>
        <w:rPr>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w:t>
      </w:r>
      <w:r>
        <w:rPr>
          <w:sz w:val="28"/>
          <w:szCs w:val="28"/>
        </w:rPr>
        <w:lastRenderedPageBreak/>
        <w:t>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67754E" w:rsidRDefault="0067754E" w:rsidP="0067754E">
      <w:pPr>
        <w:numPr>
          <w:ilvl w:val="0"/>
          <w:numId w:val="56"/>
        </w:numPr>
        <w:tabs>
          <w:tab w:val="clear" w:pos="720"/>
          <w:tab w:val="num" w:pos="1134"/>
        </w:tabs>
        <w:jc w:val="both"/>
        <w:rPr>
          <w:sz w:val="28"/>
          <w:szCs w:val="28"/>
        </w:rPr>
      </w:pPr>
      <w:r>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7754E" w:rsidRDefault="0067754E" w:rsidP="0067754E">
      <w:pPr>
        <w:jc w:val="both"/>
        <w:rPr>
          <w:bCs/>
          <w:sz w:val="28"/>
          <w:szCs w:val="28"/>
        </w:rPr>
      </w:pPr>
    </w:p>
    <w:p w:rsidR="0067754E" w:rsidRDefault="0067754E" w:rsidP="0067754E">
      <w:pPr>
        <w:pStyle w:val="2"/>
        <w:tabs>
          <w:tab w:val="clear" w:pos="0"/>
          <w:tab w:val="left" w:pos="708"/>
        </w:tabs>
        <w:spacing w:before="0" w:after="0"/>
        <w:jc w:val="both"/>
        <w:rPr>
          <w:rFonts w:ascii="Times New Roman" w:hAnsi="Times New Roman" w:cs="Times New Roman"/>
          <w:i w:val="0"/>
        </w:rPr>
      </w:pPr>
      <w:r>
        <w:rPr>
          <w:rFonts w:ascii="Times New Roman" w:hAnsi="Times New Roman" w:cs="Times New Roman"/>
          <w:i w:val="0"/>
        </w:rPr>
        <w:t xml:space="preserve">Статья 57.Решения, принятые на местном референдуме </w:t>
      </w:r>
    </w:p>
    <w:p w:rsidR="0067754E" w:rsidRDefault="0067754E" w:rsidP="0067754E">
      <w:pPr>
        <w:jc w:val="both"/>
      </w:pPr>
    </w:p>
    <w:p w:rsidR="0067754E" w:rsidRDefault="0067754E" w:rsidP="0067754E">
      <w:pPr>
        <w:numPr>
          <w:ilvl w:val="0"/>
          <w:numId w:val="57"/>
        </w:numPr>
        <w:tabs>
          <w:tab w:val="clear" w:pos="720"/>
          <w:tab w:val="num" w:pos="1134"/>
        </w:tabs>
        <w:jc w:val="both"/>
        <w:rPr>
          <w:bCs/>
          <w:sz w:val="28"/>
          <w:szCs w:val="28"/>
        </w:rPr>
      </w:pPr>
      <w:r>
        <w:rPr>
          <w:b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67754E" w:rsidRDefault="0067754E" w:rsidP="0067754E">
      <w:pPr>
        <w:numPr>
          <w:ilvl w:val="0"/>
          <w:numId w:val="57"/>
        </w:numPr>
        <w:tabs>
          <w:tab w:val="clear" w:pos="720"/>
          <w:tab w:val="num" w:pos="1134"/>
        </w:tabs>
        <w:jc w:val="both"/>
        <w:rPr>
          <w:sz w:val="28"/>
          <w:szCs w:val="28"/>
        </w:rPr>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58. Подготовка муниципальных правовых актов поселения </w:t>
      </w:r>
    </w:p>
    <w:p w:rsidR="0067754E" w:rsidRDefault="0067754E" w:rsidP="0067754E">
      <w:pPr>
        <w:jc w:val="both"/>
      </w:pPr>
    </w:p>
    <w:p w:rsidR="0067754E" w:rsidRDefault="0067754E" w:rsidP="0067754E">
      <w:pPr>
        <w:numPr>
          <w:ilvl w:val="0"/>
          <w:numId w:val="58"/>
        </w:numPr>
        <w:tabs>
          <w:tab w:val="clear" w:pos="720"/>
          <w:tab w:val="num" w:pos="1134"/>
        </w:tabs>
        <w:jc w:val="both"/>
        <w:rPr>
          <w:bCs/>
          <w:sz w:val="28"/>
          <w:szCs w:val="28"/>
        </w:rPr>
      </w:pPr>
      <w:r>
        <w:rPr>
          <w:bCs/>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7754E" w:rsidRDefault="0067754E" w:rsidP="0067754E">
      <w:pPr>
        <w:numPr>
          <w:ilvl w:val="0"/>
          <w:numId w:val="58"/>
        </w:numPr>
        <w:tabs>
          <w:tab w:val="clear" w:pos="720"/>
          <w:tab w:val="num" w:pos="1134"/>
        </w:tabs>
        <w:jc w:val="both"/>
        <w:rPr>
          <w:bCs/>
          <w:sz w:val="28"/>
          <w:szCs w:val="28"/>
        </w:rPr>
      </w:pPr>
      <w:r>
        <w:rPr>
          <w:bCs/>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7754E" w:rsidRDefault="0067754E" w:rsidP="0067754E">
      <w:pPr>
        <w:numPr>
          <w:ilvl w:val="0"/>
          <w:numId w:val="59"/>
        </w:numPr>
        <w:tabs>
          <w:tab w:val="clear" w:pos="720"/>
          <w:tab w:val="num" w:pos="1134"/>
        </w:tabs>
        <w:jc w:val="both"/>
        <w:rPr>
          <w:bCs/>
          <w:iCs/>
          <w:sz w:val="28"/>
          <w:szCs w:val="28"/>
        </w:rPr>
      </w:pPr>
      <w:r>
        <w:rPr>
          <w:bCs/>
          <w:iCs/>
          <w:sz w:val="28"/>
          <w:szCs w:val="28"/>
        </w:rPr>
        <w:t>депутатами Собрания представителей поселения;</w:t>
      </w:r>
    </w:p>
    <w:p w:rsidR="0067754E" w:rsidRDefault="0067754E" w:rsidP="0067754E">
      <w:pPr>
        <w:numPr>
          <w:ilvl w:val="0"/>
          <w:numId w:val="59"/>
        </w:numPr>
        <w:tabs>
          <w:tab w:val="clear" w:pos="720"/>
          <w:tab w:val="num" w:pos="1134"/>
        </w:tabs>
        <w:jc w:val="both"/>
        <w:rPr>
          <w:bCs/>
          <w:iCs/>
          <w:sz w:val="28"/>
          <w:szCs w:val="28"/>
        </w:rPr>
      </w:pPr>
      <w:r>
        <w:rPr>
          <w:bCs/>
          <w:iCs/>
          <w:sz w:val="28"/>
          <w:szCs w:val="28"/>
        </w:rPr>
        <w:t>председателем Собрания представителей поселения;</w:t>
      </w:r>
    </w:p>
    <w:p w:rsidR="0067754E" w:rsidRDefault="0067754E" w:rsidP="0067754E">
      <w:pPr>
        <w:numPr>
          <w:ilvl w:val="0"/>
          <w:numId w:val="59"/>
        </w:numPr>
        <w:tabs>
          <w:tab w:val="clear" w:pos="720"/>
          <w:tab w:val="num" w:pos="1134"/>
        </w:tabs>
        <w:jc w:val="both"/>
        <w:rPr>
          <w:bCs/>
          <w:iCs/>
          <w:sz w:val="28"/>
          <w:szCs w:val="28"/>
        </w:rPr>
      </w:pPr>
      <w:r>
        <w:rPr>
          <w:bCs/>
          <w:iCs/>
          <w:sz w:val="28"/>
          <w:szCs w:val="28"/>
        </w:rPr>
        <w:t xml:space="preserve">Главой </w:t>
      </w:r>
      <w:proofErr w:type="gramStart"/>
      <w:r>
        <w:rPr>
          <w:bCs/>
          <w:iCs/>
          <w:sz w:val="28"/>
          <w:szCs w:val="28"/>
        </w:rPr>
        <w:t>Администрации  поселения</w:t>
      </w:r>
      <w:proofErr w:type="gramEnd"/>
      <w:r>
        <w:rPr>
          <w:bCs/>
          <w:iCs/>
          <w:sz w:val="28"/>
          <w:szCs w:val="28"/>
        </w:rPr>
        <w:t>;</w:t>
      </w:r>
    </w:p>
    <w:p w:rsidR="0067754E" w:rsidRDefault="0067754E" w:rsidP="0067754E">
      <w:pPr>
        <w:numPr>
          <w:ilvl w:val="0"/>
          <w:numId w:val="59"/>
        </w:numPr>
        <w:tabs>
          <w:tab w:val="clear" w:pos="720"/>
          <w:tab w:val="num" w:pos="1134"/>
        </w:tabs>
        <w:jc w:val="both"/>
        <w:rPr>
          <w:bCs/>
          <w:iCs/>
          <w:sz w:val="28"/>
          <w:szCs w:val="28"/>
        </w:rPr>
      </w:pPr>
      <w:r>
        <w:rPr>
          <w:bCs/>
          <w:iCs/>
          <w:sz w:val="28"/>
          <w:szCs w:val="28"/>
        </w:rPr>
        <w:t>органами территориального общественного самоуправления;</w:t>
      </w:r>
    </w:p>
    <w:p w:rsidR="0067754E" w:rsidRDefault="0067754E" w:rsidP="0067754E">
      <w:pPr>
        <w:numPr>
          <w:ilvl w:val="0"/>
          <w:numId w:val="59"/>
        </w:numPr>
        <w:tabs>
          <w:tab w:val="clear" w:pos="720"/>
          <w:tab w:val="num" w:pos="1134"/>
        </w:tabs>
        <w:jc w:val="both"/>
        <w:rPr>
          <w:bCs/>
          <w:iCs/>
          <w:sz w:val="28"/>
          <w:szCs w:val="28"/>
        </w:rPr>
      </w:pPr>
      <w:r>
        <w:rPr>
          <w:bCs/>
          <w:iCs/>
          <w:sz w:val="28"/>
          <w:szCs w:val="28"/>
        </w:rPr>
        <w:t>инициативными группами граждан численностью не менее 10 человек;</w:t>
      </w:r>
    </w:p>
    <w:p w:rsidR="0067754E" w:rsidRDefault="0067754E" w:rsidP="0067754E">
      <w:pPr>
        <w:numPr>
          <w:ilvl w:val="0"/>
          <w:numId w:val="59"/>
        </w:numPr>
        <w:tabs>
          <w:tab w:val="clear" w:pos="720"/>
          <w:tab w:val="num" w:pos="1134"/>
        </w:tabs>
        <w:jc w:val="both"/>
        <w:rPr>
          <w:bCs/>
          <w:iCs/>
          <w:sz w:val="28"/>
          <w:szCs w:val="28"/>
        </w:rPr>
      </w:pPr>
      <w:r>
        <w:rPr>
          <w:bCs/>
          <w:iCs/>
          <w:sz w:val="28"/>
          <w:szCs w:val="28"/>
        </w:rPr>
        <w:t>общественными объединениями;</w:t>
      </w:r>
    </w:p>
    <w:p w:rsidR="0067754E" w:rsidRDefault="0067754E" w:rsidP="0067754E">
      <w:pPr>
        <w:numPr>
          <w:ilvl w:val="0"/>
          <w:numId w:val="59"/>
        </w:numPr>
        <w:tabs>
          <w:tab w:val="clear" w:pos="720"/>
          <w:tab w:val="num" w:pos="1134"/>
        </w:tabs>
        <w:jc w:val="both"/>
        <w:rPr>
          <w:bCs/>
          <w:iCs/>
          <w:sz w:val="28"/>
          <w:szCs w:val="28"/>
        </w:rPr>
      </w:pPr>
      <w:r>
        <w:rPr>
          <w:bCs/>
          <w:iCs/>
          <w:sz w:val="28"/>
          <w:szCs w:val="28"/>
        </w:rPr>
        <w:t xml:space="preserve">прокурором </w:t>
      </w:r>
      <w:proofErr w:type="spellStart"/>
      <w:r>
        <w:rPr>
          <w:bCs/>
          <w:iCs/>
          <w:sz w:val="28"/>
          <w:szCs w:val="28"/>
        </w:rPr>
        <w:t>Пестравского</w:t>
      </w:r>
      <w:proofErr w:type="spellEnd"/>
      <w:r>
        <w:rPr>
          <w:bCs/>
          <w:iCs/>
          <w:sz w:val="28"/>
          <w:szCs w:val="28"/>
        </w:rPr>
        <w:t xml:space="preserve"> района Самарской области.</w:t>
      </w:r>
    </w:p>
    <w:p w:rsidR="0067754E" w:rsidRDefault="0067754E" w:rsidP="0067754E">
      <w:pPr>
        <w:jc w:val="both"/>
        <w:rPr>
          <w:b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59. Принятие решений Собранием представителей поселения </w:t>
      </w:r>
    </w:p>
    <w:p w:rsidR="0067754E" w:rsidRDefault="0067754E" w:rsidP="0067754E">
      <w:pPr>
        <w:jc w:val="both"/>
        <w:rPr>
          <w:bCs/>
          <w:sz w:val="28"/>
          <w:szCs w:val="28"/>
        </w:rPr>
      </w:pPr>
    </w:p>
    <w:p w:rsidR="0067754E" w:rsidRDefault="0067754E" w:rsidP="0067754E">
      <w:pPr>
        <w:numPr>
          <w:ilvl w:val="0"/>
          <w:numId w:val="60"/>
        </w:numPr>
        <w:tabs>
          <w:tab w:val="clear" w:pos="720"/>
          <w:tab w:val="num" w:pos="1134"/>
        </w:tabs>
        <w:jc w:val="both"/>
        <w:rPr>
          <w:bCs/>
          <w:sz w:val="28"/>
          <w:szCs w:val="28"/>
        </w:rPr>
      </w:pPr>
      <w:r>
        <w:rPr>
          <w:bCs/>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67754E" w:rsidRDefault="0067754E" w:rsidP="0067754E">
      <w:pPr>
        <w:numPr>
          <w:ilvl w:val="0"/>
          <w:numId w:val="60"/>
        </w:numPr>
        <w:tabs>
          <w:tab w:val="clear" w:pos="720"/>
          <w:tab w:val="num" w:pos="1134"/>
        </w:tabs>
        <w:jc w:val="both"/>
        <w:rPr>
          <w:bCs/>
          <w:sz w:val="28"/>
          <w:szCs w:val="28"/>
        </w:rPr>
      </w:pPr>
      <w:r>
        <w:rPr>
          <w:bCs/>
          <w:sz w:val="28"/>
          <w:szCs w:val="28"/>
        </w:rPr>
        <w:t>Решения Собрания представителей поселения принимаются на заседаниях открытым или тайным голосованием в соответствии с Регламентом Собрания представителей поселения, утвержденным решением Собрания представителей поселения.</w:t>
      </w:r>
    </w:p>
    <w:p w:rsidR="0067754E" w:rsidRDefault="0067754E" w:rsidP="0067754E">
      <w:pPr>
        <w:numPr>
          <w:ilvl w:val="0"/>
          <w:numId w:val="60"/>
        </w:numPr>
        <w:tabs>
          <w:tab w:val="clear" w:pos="720"/>
          <w:tab w:val="num" w:pos="1134"/>
        </w:tabs>
        <w:jc w:val="both"/>
        <w:rPr>
          <w:bCs/>
          <w:sz w:val="28"/>
          <w:szCs w:val="28"/>
        </w:rPr>
      </w:pPr>
      <w:r>
        <w:rPr>
          <w:bCs/>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«Об общих принципах организации местного самоуправления в Российской Федерации» от 06.10.2003 № 131-ФЗ.</w:t>
      </w:r>
    </w:p>
    <w:p w:rsidR="0067754E" w:rsidRDefault="0067754E" w:rsidP="0067754E">
      <w:pPr>
        <w:numPr>
          <w:ilvl w:val="0"/>
          <w:numId w:val="60"/>
        </w:numPr>
        <w:tabs>
          <w:tab w:val="clear" w:pos="720"/>
          <w:tab w:val="num" w:pos="1134"/>
        </w:tabs>
        <w:jc w:val="both"/>
        <w:rPr>
          <w:sz w:val="28"/>
          <w:szCs w:val="28"/>
        </w:rPr>
      </w:pPr>
      <w:r>
        <w:rPr>
          <w:sz w:val="28"/>
          <w:szCs w:val="28"/>
        </w:rPr>
        <w:t xml:space="preserve">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w:t>
      </w: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настоящим Уставом</w:t>
      </w:r>
      <w:r>
        <w:rPr>
          <w:sz w:val="28"/>
          <w:szCs w:val="28"/>
        </w:rPr>
        <w:t>.</w:t>
      </w:r>
    </w:p>
    <w:p w:rsidR="0067754E" w:rsidRDefault="0067754E" w:rsidP="0067754E">
      <w:pPr>
        <w:jc w:val="both"/>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60. Подписание и обнародование председателем Собрания представителей поселения, устанавливающих правила, обязательные для исполнения на территории поселения</w:t>
      </w:r>
    </w:p>
    <w:p w:rsidR="0067754E" w:rsidRDefault="0067754E" w:rsidP="0067754E">
      <w:pPr>
        <w:ind w:firstLine="709"/>
        <w:jc w:val="both"/>
      </w:pPr>
    </w:p>
    <w:p w:rsidR="0067754E" w:rsidRDefault="0067754E" w:rsidP="0067754E">
      <w:pPr>
        <w:numPr>
          <w:ilvl w:val="0"/>
          <w:numId w:val="61"/>
        </w:numPr>
        <w:tabs>
          <w:tab w:val="clear" w:pos="720"/>
          <w:tab w:val="num" w:pos="1134"/>
        </w:tabs>
        <w:jc w:val="both"/>
        <w:rPr>
          <w:bCs/>
          <w:sz w:val="28"/>
          <w:szCs w:val="28"/>
        </w:rPr>
      </w:pP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67754E" w:rsidRDefault="0067754E" w:rsidP="0067754E">
      <w:pPr>
        <w:numPr>
          <w:ilvl w:val="0"/>
          <w:numId w:val="61"/>
        </w:numPr>
        <w:tabs>
          <w:tab w:val="clear" w:pos="720"/>
          <w:tab w:val="num"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67754E" w:rsidRDefault="0067754E" w:rsidP="0067754E">
      <w:pPr>
        <w:numPr>
          <w:ilvl w:val="0"/>
          <w:numId w:val="61"/>
        </w:numPr>
        <w:tabs>
          <w:tab w:val="clear" w:pos="720"/>
          <w:tab w:val="num" w:pos="1134"/>
        </w:tabs>
        <w:jc w:val="both"/>
        <w:rPr>
          <w:bCs/>
          <w:sz w:val="28"/>
          <w:szCs w:val="28"/>
        </w:rPr>
      </w:pPr>
      <w:r>
        <w:rPr>
          <w:bCs/>
          <w:sz w:val="28"/>
          <w:szCs w:val="28"/>
        </w:rPr>
        <w:t xml:space="preserve">Обнародование осуществляется в порядке, предусмотренном </w:t>
      </w:r>
      <w:r>
        <w:t>статьей 61</w:t>
      </w:r>
      <w:r>
        <w:rPr>
          <w:bCs/>
          <w:sz w:val="28"/>
          <w:szCs w:val="28"/>
        </w:rPr>
        <w:t xml:space="preserve"> настоящего Устава.</w:t>
      </w:r>
    </w:p>
    <w:p w:rsidR="0067754E" w:rsidRDefault="0067754E" w:rsidP="0067754E">
      <w:pPr>
        <w:jc w:val="both"/>
        <w:rPr>
          <w:b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22" w:name="_%252525D0%2525259E%252525D0%252525BF%25"/>
      <w:bookmarkEnd w:id="22"/>
      <w:r>
        <w:rPr>
          <w:rFonts w:ascii="Times New Roman" w:hAnsi="Times New Roman" w:cs="Times New Roman"/>
          <w:i w:val="0"/>
        </w:rPr>
        <w:t>Статья 61. Обнародование муниципальных правовых актов поселения</w:t>
      </w:r>
    </w:p>
    <w:p w:rsidR="0067754E" w:rsidRDefault="0067754E" w:rsidP="0067754E">
      <w:pPr>
        <w:jc w:val="both"/>
      </w:pPr>
    </w:p>
    <w:p w:rsidR="0067754E" w:rsidRDefault="0067754E" w:rsidP="0067754E">
      <w:pPr>
        <w:numPr>
          <w:ilvl w:val="0"/>
          <w:numId w:val="62"/>
        </w:numPr>
        <w:tabs>
          <w:tab w:val="left" w:pos="0"/>
          <w:tab w:val="num" w:pos="1276"/>
        </w:tabs>
        <w:ind w:left="0"/>
        <w:jc w:val="both"/>
        <w:rPr>
          <w:bCs/>
          <w:sz w:val="28"/>
          <w:szCs w:val="28"/>
        </w:rPr>
      </w:pPr>
      <w:r>
        <w:rPr>
          <w:bCs/>
          <w:sz w:val="28"/>
          <w:szCs w:val="28"/>
        </w:rPr>
        <w:t xml:space="preserve">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w:t>
      </w:r>
      <w:r>
        <w:rPr>
          <w:bCs/>
          <w:sz w:val="28"/>
          <w:szCs w:val="28"/>
        </w:rPr>
        <w:lastRenderedPageBreak/>
        <w:t>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7754E" w:rsidRDefault="0067754E" w:rsidP="0067754E">
      <w:pPr>
        <w:numPr>
          <w:ilvl w:val="0"/>
          <w:numId w:val="62"/>
        </w:numPr>
        <w:tabs>
          <w:tab w:val="left" w:pos="0"/>
          <w:tab w:val="num" w:pos="1276"/>
        </w:tabs>
        <w:ind w:left="0"/>
        <w:jc w:val="both"/>
        <w:rPr>
          <w:bCs/>
          <w:sz w:val="28"/>
          <w:szCs w:val="28"/>
        </w:rPr>
      </w:pPr>
      <w:r>
        <w:rPr>
          <w:bCs/>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"Степь", в бюллетене</w:t>
      </w:r>
      <w:proofErr w:type="gramStart"/>
      <w:r>
        <w:rPr>
          <w:bCs/>
          <w:sz w:val="28"/>
          <w:szCs w:val="28"/>
        </w:rPr>
        <w:t xml:space="preserve">   «</w:t>
      </w:r>
      <w:proofErr w:type="gramEnd"/>
      <w:r>
        <w:rPr>
          <w:bCs/>
          <w:sz w:val="28"/>
          <w:szCs w:val="28"/>
        </w:rPr>
        <w:t>Официальный вестник сельского поселения Майское», сайте  сельского поселения Майское в сети  «</w:t>
      </w:r>
      <w:proofErr w:type="spellStart"/>
      <w:r>
        <w:rPr>
          <w:bCs/>
          <w:sz w:val="28"/>
          <w:szCs w:val="28"/>
        </w:rPr>
        <w:t>Интернет»</w:t>
      </w:r>
      <w:hyperlink r:id="rId22" w:history="1">
        <w:r>
          <w:rPr>
            <w:rStyle w:val="a3"/>
            <w:sz w:val="26"/>
            <w:szCs w:val="26"/>
          </w:rPr>
          <w:t>http</w:t>
        </w:r>
        <w:proofErr w:type="spellEnd"/>
        <w:r>
          <w:rPr>
            <w:rStyle w:val="a3"/>
            <w:sz w:val="26"/>
            <w:szCs w:val="26"/>
          </w:rPr>
          <w:t>://</w:t>
        </w:r>
        <w:proofErr w:type="spellStart"/>
        <w:r>
          <w:rPr>
            <w:rStyle w:val="a3"/>
            <w:sz w:val="26"/>
            <w:szCs w:val="26"/>
            <w:lang w:val="en-US"/>
          </w:rPr>
          <w:t>maiskoe</w:t>
        </w:r>
        <w:proofErr w:type="spellEnd"/>
        <w:r>
          <w:rPr>
            <w:rStyle w:val="a3"/>
            <w:sz w:val="26"/>
            <w:szCs w:val="26"/>
          </w:rPr>
          <w:t>.pestravsky.ru/</w:t>
        </w:r>
      </w:hyperlink>
      <w:r>
        <w:rPr>
          <w:bCs/>
          <w:sz w:val="28"/>
          <w:szCs w:val="28"/>
        </w:rPr>
        <w:t>,  являющимися</w:t>
      </w:r>
      <w:r>
        <w:rPr>
          <w:sz w:val="28"/>
          <w:szCs w:val="28"/>
        </w:rPr>
        <w:t xml:space="preserve"> источниками официального опубликования муниципальных правовых актов поселения.</w:t>
      </w:r>
    </w:p>
    <w:p w:rsidR="0067754E" w:rsidRDefault="0067754E" w:rsidP="0067754E">
      <w:pPr>
        <w:numPr>
          <w:ilvl w:val="0"/>
          <w:numId w:val="62"/>
        </w:numPr>
        <w:tabs>
          <w:tab w:val="left" w:pos="0"/>
          <w:tab w:val="num" w:pos="1276"/>
        </w:tabs>
        <w:ind w:left="0"/>
        <w:jc w:val="both"/>
        <w:rPr>
          <w:bCs/>
          <w:sz w:val="28"/>
          <w:szCs w:val="28"/>
        </w:rPr>
      </w:pPr>
      <w:r>
        <w:rPr>
          <w:bCs/>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7754E" w:rsidRDefault="0067754E" w:rsidP="0067754E">
      <w:pPr>
        <w:numPr>
          <w:ilvl w:val="0"/>
          <w:numId w:val="62"/>
        </w:numPr>
        <w:tabs>
          <w:tab w:val="left" w:pos="0"/>
          <w:tab w:val="num" w:pos="1276"/>
        </w:tabs>
        <w:ind w:left="0"/>
        <w:jc w:val="both"/>
        <w:rPr>
          <w:sz w:val="28"/>
          <w:szCs w:val="28"/>
        </w:rPr>
      </w:pPr>
      <w:r>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7754E" w:rsidRDefault="0067754E" w:rsidP="0067754E">
      <w:pPr>
        <w:numPr>
          <w:ilvl w:val="0"/>
          <w:numId w:val="62"/>
        </w:numPr>
        <w:tabs>
          <w:tab w:val="left" w:pos="0"/>
          <w:tab w:val="num" w:pos="1276"/>
        </w:tabs>
        <w:ind w:left="0"/>
        <w:jc w:val="both"/>
        <w:rPr>
          <w:sz w:val="28"/>
          <w:szCs w:val="28"/>
        </w:rPr>
      </w:pPr>
      <w:r>
        <w:rPr>
          <w:sz w:val="28"/>
          <w:szCs w:val="28"/>
        </w:rPr>
        <w:t xml:space="preserve"> Нормативные решения Собрания представителей поселения, подлежат официальному опубликованию (обнародованию), направляются для официального опубликования председателем Собрания представителей поселения.</w:t>
      </w:r>
    </w:p>
    <w:p w:rsidR="0067754E" w:rsidRDefault="0067754E" w:rsidP="0067754E">
      <w:pPr>
        <w:numPr>
          <w:ilvl w:val="0"/>
          <w:numId w:val="62"/>
        </w:numPr>
        <w:tabs>
          <w:tab w:val="left" w:pos="0"/>
          <w:tab w:val="num" w:pos="1276"/>
        </w:tabs>
        <w:ind w:left="0"/>
        <w:jc w:val="both"/>
        <w:rPr>
          <w:sz w:val="28"/>
          <w:szCs w:val="28"/>
        </w:rPr>
      </w:pPr>
      <w:r>
        <w:rPr>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7754E" w:rsidRDefault="0067754E" w:rsidP="0067754E">
      <w:pPr>
        <w:numPr>
          <w:ilvl w:val="0"/>
          <w:numId w:val="62"/>
        </w:numPr>
        <w:tabs>
          <w:tab w:val="left" w:pos="0"/>
          <w:tab w:val="num" w:pos="1276"/>
        </w:tabs>
        <w:ind w:left="0"/>
        <w:jc w:val="both"/>
        <w:rPr>
          <w:bCs/>
          <w:sz w:val="28"/>
          <w:szCs w:val="28"/>
        </w:rPr>
      </w:pPr>
      <w:r>
        <w:rPr>
          <w:bCs/>
          <w:sz w:val="28"/>
          <w:szCs w:val="28"/>
        </w:rPr>
        <w:t xml:space="preserve">Постановления </w:t>
      </w:r>
      <w:r>
        <w:rPr>
          <w:sz w:val="28"/>
          <w:szCs w:val="28"/>
        </w:rPr>
        <w:t>председателя Собрания представителей поселения</w:t>
      </w:r>
      <w:r>
        <w:rPr>
          <w:bCs/>
          <w:sz w:val="28"/>
          <w:szCs w:val="28"/>
        </w:rPr>
        <w:t xml:space="preserve">, </w:t>
      </w:r>
      <w:r>
        <w:rPr>
          <w:sz w:val="28"/>
          <w:szCs w:val="28"/>
        </w:rPr>
        <w:t xml:space="preserve">подлежащие официальному опубликованию (обнародованию), </w:t>
      </w:r>
      <w:r>
        <w:rPr>
          <w:bCs/>
          <w:sz w:val="28"/>
          <w:szCs w:val="28"/>
        </w:rPr>
        <w:t xml:space="preserve">направляются для официального опубликования </w:t>
      </w:r>
      <w:r>
        <w:rPr>
          <w:sz w:val="28"/>
          <w:szCs w:val="28"/>
        </w:rPr>
        <w:t>председателем Собрания представителей поселения</w:t>
      </w:r>
      <w:r>
        <w:rPr>
          <w:bCs/>
          <w:sz w:val="28"/>
          <w:szCs w:val="28"/>
        </w:rPr>
        <w:t>.</w:t>
      </w:r>
    </w:p>
    <w:p w:rsidR="0067754E" w:rsidRDefault="0067754E" w:rsidP="0067754E">
      <w:pPr>
        <w:numPr>
          <w:ilvl w:val="0"/>
          <w:numId w:val="62"/>
        </w:numPr>
        <w:tabs>
          <w:tab w:val="left" w:pos="0"/>
          <w:tab w:val="num" w:pos="1276"/>
        </w:tabs>
        <w:ind w:left="0"/>
        <w:jc w:val="both"/>
        <w:rPr>
          <w:bCs/>
          <w:sz w:val="28"/>
          <w:szCs w:val="28"/>
        </w:rPr>
      </w:pPr>
      <w:r>
        <w:rPr>
          <w:bCs/>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67754E" w:rsidRDefault="0067754E" w:rsidP="0067754E">
      <w:pPr>
        <w:numPr>
          <w:ilvl w:val="0"/>
          <w:numId w:val="62"/>
        </w:numPr>
        <w:tabs>
          <w:tab w:val="left" w:pos="0"/>
          <w:tab w:val="num" w:pos="1276"/>
        </w:tabs>
        <w:ind w:left="0"/>
        <w:jc w:val="both"/>
        <w:rPr>
          <w:bCs/>
          <w:sz w:val="28"/>
          <w:szCs w:val="28"/>
        </w:rPr>
      </w:pPr>
      <w:r>
        <w:rPr>
          <w:bCs/>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принципах организации местного самоуправления в Российской Федерации» от 06.10.2003 № 131-ФЗ не предусмотрено иное.</w:t>
      </w:r>
    </w:p>
    <w:p w:rsidR="0067754E" w:rsidRDefault="0067754E" w:rsidP="0067754E">
      <w:pPr>
        <w:numPr>
          <w:ilvl w:val="0"/>
          <w:numId w:val="62"/>
        </w:numPr>
        <w:tabs>
          <w:tab w:val="left" w:pos="0"/>
          <w:tab w:val="num" w:pos="1276"/>
        </w:tabs>
        <w:ind w:left="0"/>
        <w:jc w:val="both"/>
        <w:rPr>
          <w:bCs/>
          <w:sz w:val="28"/>
          <w:szCs w:val="28"/>
        </w:rPr>
      </w:pPr>
      <w:r>
        <w:rPr>
          <w:bCs/>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7754E" w:rsidRDefault="0067754E" w:rsidP="0067754E">
      <w:pPr>
        <w:numPr>
          <w:ilvl w:val="0"/>
          <w:numId w:val="62"/>
        </w:numPr>
        <w:tabs>
          <w:tab w:val="left" w:pos="0"/>
          <w:tab w:val="num" w:pos="1276"/>
        </w:tabs>
        <w:ind w:left="0"/>
        <w:jc w:val="both"/>
        <w:rPr>
          <w:bCs/>
          <w:sz w:val="28"/>
          <w:szCs w:val="28"/>
        </w:rPr>
      </w:pPr>
      <w:r>
        <w:rPr>
          <w:bCs/>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7754E" w:rsidRDefault="0067754E" w:rsidP="0067754E">
      <w:pPr>
        <w:jc w:val="both"/>
        <w:rPr>
          <w:bCs/>
          <w:sz w:val="28"/>
          <w:szCs w:val="28"/>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62. Порядок вступления в силу муниципальных правовых актов поселения</w:t>
      </w:r>
    </w:p>
    <w:p w:rsidR="0067754E" w:rsidRDefault="0067754E" w:rsidP="0067754E">
      <w:pPr>
        <w:jc w:val="both"/>
      </w:pPr>
    </w:p>
    <w:p w:rsidR="0067754E" w:rsidRDefault="0067754E" w:rsidP="0067754E">
      <w:pPr>
        <w:numPr>
          <w:ilvl w:val="0"/>
          <w:numId w:val="63"/>
        </w:numPr>
        <w:tabs>
          <w:tab w:val="clear" w:pos="720"/>
          <w:tab w:val="num" w:pos="1134"/>
        </w:tabs>
        <w:jc w:val="both"/>
        <w:rPr>
          <w:bCs/>
          <w:sz w:val="28"/>
          <w:szCs w:val="28"/>
        </w:rPr>
      </w:pPr>
      <w:r>
        <w:rPr>
          <w:bCs/>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67754E" w:rsidRDefault="0067754E" w:rsidP="0067754E">
      <w:pPr>
        <w:numPr>
          <w:ilvl w:val="0"/>
          <w:numId w:val="63"/>
        </w:numPr>
        <w:tabs>
          <w:tab w:val="clear" w:pos="720"/>
          <w:tab w:val="num" w:pos="1134"/>
        </w:tabs>
        <w:jc w:val="both"/>
        <w:rPr>
          <w:bCs/>
          <w:sz w:val="28"/>
          <w:szCs w:val="28"/>
        </w:rPr>
      </w:pPr>
      <w:r>
        <w:rPr>
          <w:bCs/>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7754E" w:rsidRDefault="0067754E" w:rsidP="0067754E">
      <w:pPr>
        <w:numPr>
          <w:ilvl w:val="0"/>
          <w:numId w:val="63"/>
        </w:numPr>
        <w:tabs>
          <w:tab w:val="clear" w:pos="720"/>
          <w:tab w:val="num" w:pos="1134"/>
        </w:tabs>
        <w:jc w:val="both"/>
        <w:rPr>
          <w:bCs/>
          <w:sz w:val="28"/>
          <w:szCs w:val="28"/>
        </w:rPr>
      </w:pPr>
      <w:r>
        <w:rPr>
          <w:bCs/>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7754E" w:rsidRDefault="0067754E" w:rsidP="0067754E">
      <w:pPr>
        <w:numPr>
          <w:ilvl w:val="0"/>
          <w:numId w:val="63"/>
        </w:numPr>
        <w:tabs>
          <w:tab w:val="clear" w:pos="720"/>
          <w:tab w:val="num" w:pos="1134"/>
        </w:tabs>
        <w:jc w:val="both"/>
        <w:rPr>
          <w:bCs/>
          <w:sz w:val="28"/>
          <w:szCs w:val="28"/>
        </w:rPr>
      </w:pPr>
      <w:r>
        <w:rPr>
          <w:bCs/>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7754E" w:rsidRDefault="0067754E" w:rsidP="0067754E">
      <w:pPr>
        <w:jc w:val="both"/>
      </w:pPr>
    </w:p>
    <w:p w:rsidR="0067754E" w:rsidRDefault="0067754E" w:rsidP="0067754E">
      <w:pPr>
        <w:pStyle w:val="1"/>
        <w:numPr>
          <w:ilvl w:val="0"/>
          <w:numId w:val="51"/>
        </w:numPr>
        <w:tabs>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ЭКОНОМИЧЕСКАЯ ОСНОВА МЕСТНОГО САМОУПРАВЛЕНИЯ В ПОСЕЛЕНИИ</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63. Структура экономической основы местного самоуправления поселения </w:t>
      </w:r>
    </w:p>
    <w:p w:rsidR="0067754E" w:rsidRDefault="0067754E" w:rsidP="0067754E">
      <w:pPr>
        <w:jc w:val="both"/>
      </w:pPr>
    </w:p>
    <w:p w:rsidR="0067754E" w:rsidRDefault="0067754E" w:rsidP="0067754E">
      <w:pPr>
        <w:pStyle w:val="211"/>
        <w:spacing w:line="240" w:lineRule="auto"/>
        <w:ind w:firstLine="708"/>
        <w:jc w:val="both"/>
        <w:rPr>
          <w:color w:val="00000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64. Имущество поселения </w:t>
      </w:r>
    </w:p>
    <w:p w:rsidR="0067754E" w:rsidRDefault="0067754E" w:rsidP="0067754E">
      <w:pPr>
        <w:jc w:val="both"/>
      </w:pPr>
    </w:p>
    <w:p w:rsidR="0067754E" w:rsidRDefault="0067754E" w:rsidP="0067754E">
      <w:pPr>
        <w:pStyle w:val="211"/>
        <w:spacing w:line="240" w:lineRule="auto"/>
        <w:ind w:firstLine="708"/>
        <w:jc w:val="both"/>
        <w:rPr>
          <w:color w:val="000000"/>
          <w:sz w:val="28"/>
          <w:szCs w:val="28"/>
        </w:rPr>
      </w:pPr>
      <w:r>
        <w:rPr>
          <w:color w:val="000000"/>
          <w:sz w:val="28"/>
          <w:szCs w:val="28"/>
        </w:rPr>
        <w:t>В собственности поселения может находиться имущество, предусмотренное Федеральным законом «Об общих принципах местного самоуправления в Российской Федерации» от 06.10.2003 № 131-ФЗ.</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23" w:name="_%252525D0%25252592%252525D0%252525BB%25"/>
      <w:bookmarkEnd w:id="23"/>
      <w:r>
        <w:rPr>
          <w:rFonts w:ascii="Times New Roman" w:hAnsi="Times New Roman" w:cs="Times New Roman"/>
          <w:i w:val="0"/>
        </w:rPr>
        <w:t xml:space="preserve">Статья 65. Владение, пользование и распоряжение имуществом поселения </w:t>
      </w:r>
    </w:p>
    <w:p w:rsidR="0067754E" w:rsidRDefault="0067754E" w:rsidP="0067754E">
      <w:pPr>
        <w:jc w:val="both"/>
      </w:pPr>
    </w:p>
    <w:p w:rsidR="0067754E" w:rsidRDefault="0067754E" w:rsidP="0067754E">
      <w:pPr>
        <w:numPr>
          <w:ilvl w:val="0"/>
          <w:numId w:val="64"/>
        </w:numPr>
        <w:tabs>
          <w:tab w:val="clear" w:pos="720"/>
          <w:tab w:val="num" w:pos="1134"/>
        </w:tabs>
        <w:jc w:val="both"/>
        <w:rPr>
          <w:bCs/>
          <w:sz w:val="28"/>
          <w:szCs w:val="28"/>
        </w:rPr>
      </w:pPr>
      <w:r>
        <w:rPr>
          <w:b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67754E" w:rsidRDefault="0067754E" w:rsidP="0067754E">
      <w:pPr>
        <w:numPr>
          <w:ilvl w:val="0"/>
          <w:numId w:val="64"/>
        </w:numPr>
        <w:tabs>
          <w:tab w:val="clear" w:pos="720"/>
          <w:tab w:val="num" w:pos="1134"/>
        </w:tabs>
        <w:jc w:val="both"/>
        <w:rPr>
          <w:bCs/>
          <w:sz w:val="28"/>
          <w:szCs w:val="28"/>
        </w:rPr>
      </w:pPr>
      <w:r>
        <w:rPr>
          <w:bCs/>
          <w:sz w:val="28"/>
          <w:szCs w:val="28"/>
        </w:rPr>
        <w:lastRenderedPageBreak/>
        <w:t xml:space="preserve">От имени поселения права собственника в отношении муниципального имущества осуществляет Администрация поселения. </w:t>
      </w:r>
    </w:p>
    <w:p w:rsidR="0067754E" w:rsidRDefault="0067754E" w:rsidP="0067754E">
      <w:pPr>
        <w:numPr>
          <w:ilvl w:val="0"/>
          <w:numId w:val="64"/>
        </w:numPr>
        <w:tabs>
          <w:tab w:val="clear" w:pos="720"/>
          <w:tab w:val="num" w:pos="1134"/>
        </w:tabs>
        <w:jc w:val="both"/>
        <w:rPr>
          <w:bCs/>
          <w:sz w:val="28"/>
          <w:szCs w:val="28"/>
        </w:rPr>
      </w:pPr>
      <w:r>
        <w:rPr>
          <w:b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67754E" w:rsidRDefault="0067754E" w:rsidP="0067754E">
      <w:pPr>
        <w:numPr>
          <w:ilvl w:val="0"/>
          <w:numId w:val="64"/>
        </w:numPr>
        <w:tabs>
          <w:tab w:val="clear" w:pos="720"/>
          <w:tab w:val="num" w:pos="1134"/>
        </w:tabs>
        <w:jc w:val="both"/>
        <w:rPr>
          <w:bCs/>
          <w:sz w:val="28"/>
          <w:szCs w:val="28"/>
        </w:rPr>
      </w:pPr>
      <w:r>
        <w:rPr>
          <w:bCs/>
          <w:sz w:val="28"/>
          <w:szCs w:val="28"/>
        </w:rPr>
        <w:t>Порядок и условия приватизации имущества поселения определяются решением Собрания представителей поселения в соответствии с федеральными законами.</w:t>
      </w:r>
    </w:p>
    <w:p w:rsidR="0067754E" w:rsidRDefault="0067754E" w:rsidP="0067754E">
      <w:pPr>
        <w:numPr>
          <w:ilvl w:val="0"/>
          <w:numId w:val="64"/>
        </w:numPr>
        <w:tabs>
          <w:tab w:val="clear" w:pos="720"/>
          <w:tab w:val="num" w:pos="1134"/>
        </w:tabs>
        <w:jc w:val="both"/>
        <w:rPr>
          <w:bCs/>
          <w:sz w:val="28"/>
          <w:szCs w:val="28"/>
        </w:rPr>
      </w:pPr>
      <w:r>
        <w:rPr>
          <w:bCs/>
          <w:sz w:val="28"/>
          <w:szCs w:val="28"/>
        </w:rPr>
        <w:t>Доходы от использования и приватизации имущества поселения поступают в бюджет поселения.</w:t>
      </w:r>
    </w:p>
    <w:p w:rsidR="0067754E" w:rsidRDefault="0067754E" w:rsidP="0067754E">
      <w:pPr>
        <w:numPr>
          <w:ilvl w:val="0"/>
          <w:numId w:val="64"/>
        </w:numPr>
        <w:tabs>
          <w:tab w:val="clear" w:pos="720"/>
          <w:tab w:val="num" w:pos="1134"/>
        </w:tabs>
        <w:jc w:val="both"/>
        <w:rPr>
          <w:bCs/>
          <w:sz w:val="28"/>
          <w:szCs w:val="28"/>
        </w:rPr>
      </w:pPr>
      <w:r>
        <w:rPr>
          <w:bCs/>
          <w:sz w:val="28"/>
          <w:szCs w:val="28"/>
        </w:rPr>
        <w:t xml:space="preserve">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 </w:t>
      </w:r>
    </w:p>
    <w:p w:rsidR="0067754E" w:rsidRDefault="0067754E" w:rsidP="0067754E">
      <w:pPr>
        <w:jc w:val="both"/>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66. Создание органами местного самоуправления поселения муниципальных унитарных предприятий и муниципальных учреждений</w:t>
      </w:r>
    </w:p>
    <w:p w:rsidR="0067754E" w:rsidRDefault="0067754E" w:rsidP="0067754E">
      <w:pPr>
        <w:jc w:val="both"/>
      </w:pPr>
    </w:p>
    <w:p w:rsidR="0067754E" w:rsidRDefault="0067754E" w:rsidP="0067754E">
      <w:pPr>
        <w:numPr>
          <w:ilvl w:val="0"/>
          <w:numId w:val="65"/>
        </w:numPr>
        <w:tabs>
          <w:tab w:val="left" w:pos="1134"/>
        </w:tabs>
        <w:jc w:val="both"/>
        <w:rPr>
          <w:bCs/>
          <w:sz w:val="28"/>
          <w:szCs w:val="28"/>
        </w:rPr>
      </w:pPr>
      <w:r>
        <w:rPr>
          <w:bCs/>
          <w:sz w:val="28"/>
          <w:szCs w:val="28"/>
        </w:rPr>
        <w:t>Администрация поселения вправе создавать на основе имущества поселения:</w:t>
      </w:r>
    </w:p>
    <w:p w:rsidR="0067754E" w:rsidRDefault="0067754E" w:rsidP="0067754E">
      <w:pPr>
        <w:numPr>
          <w:ilvl w:val="4"/>
          <w:numId w:val="51"/>
        </w:numPr>
        <w:shd w:val="clear" w:color="auto" w:fill="FFFFFF"/>
        <w:tabs>
          <w:tab w:val="num" w:pos="0"/>
          <w:tab w:val="left" w:pos="1134"/>
        </w:tabs>
        <w:spacing w:after="225" w:line="336" w:lineRule="atLeast"/>
        <w:ind w:left="0" w:firstLine="709"/>
        <w:jc w:val="both"/>
        <w:rPr>
          <w:lang w:eastAsia="ru-RU"/>
        </w:rPr>
      </w:pPr>
      <w:r>
        <w:rPr>
          <w:sz w:val="28"/>
          <w:szCs w:val="28"/>
          <w:lang w:eastAsia="ru-RU"/>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67754E" w:rsidRDefault="0067754E" w:rsidP="0067754E">
      <w:pPr>
        <w:numPr>
          <w:ilvl w:val="4"/>
          <w:numId w:val="51"/>
        </w:numPr>
        <w:shd w:val="clear" w:color="auto" w:fill="FFFFFF"/>
        <w:tabs>
          <w:tab w:val="num" w:pos="0"/>
          <w:tab w:val="left" w:pos="1134"/>
        </w:tabs>
        <w:spacing w:after="225" w:line="336" w:lineRule="atLeast"/>
        <w:ind w:left="0" w:firstLine="709"/>
        <w:jc w:val="both"/>
        <w:rPr>
          <w:lang w:eastAsia="ru-RU"/>
        </w:rPr>
      </w:pPr>
      <w:r>
        <w:rPr>
          <w:sz w:val="28"/>
          <w:szCs w:val="28"/>
          <w:lang w:eastAsia="ru-RU"/>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67754E" w:rsidRDefault="0067754E" w:rsidP="0067754E">
      <w:pPr>
        <w:numPr>
          <w:ilvl w:val="2"/>
          <w:numId w:val="51"/>
        </w:numPr>
        <w:tabs>
          <w:tab w:val="clear" w:pos="1008"/>
          <w:tab w:val="left" w:pos="1134"/>
        </w:tabs>
        <w:ind w:left="0" w:firstLine="709"/>
        <w:jc w:val="both"/>
        <w:rPr>
          <w:bCs/>
          <w:sz w:val="28"/>
          <w:szCs w:val="28"/>
        </w:rPr>
      </w:pPr>
      <w:r>
        <w:rPr>
          <w:b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67754E" w:rsidRDefault="0067754E" w:rsidP="0067754E">
      <w:pPr>
        <w:numPr>
          <w:ilvl w:val="2"/>
          <w:numId w:val="51"/>
        </w:numPr>
        <w:tabs>
          <w:tab w:val="clear" w:pos="1008"/>
          <w:tab w:val="left" w:pos="1134"/>
        </w:tabs>
        <w:ind w:left="0" w:firstLine="709"/>
        <w:jc w:val="both"/>
        <w:rPr>
          <w:bCs/>
          <w:sz w:val="28"/>
          <w:szCs w:val="28"/>
        </w:rPr>
      </w:pPr>
      <w:r>
        <w:rPr>
          <w:b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67754E" w:rsidRDefault="0067754E" w:rsidP="0067754E">
      <w:pPr>
        <w:jc w:val="both"/>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67. Участие органов местного самоуправления поселения в создании хозяйственных обществ</w:t>
      </w:r>
    </w:p>
    <w:p w:rsidR="0067754E" w:rsidRDefault="0067754E" w:rsidP="0067754E">
      <w:pPr>
        <w:jc w:val="both"/>
      </w:pPr>
    </w:p>
    <w:p w:rsidR="0067754E" w:rsidRDefault="0067754E" w:rsidP="0067754E">
      <w:pPr>
        <w:numPr>
          <w:ilvl w:val="0"/>
          <w:numId w:val="66"/>
        </w:numPr>
        <w:tabs>
          <w:tab w:val="clear" w:pos="720"/>
          <w:tab w:val="num" w:pos="1134"/>
        </w:tabs>
        <w:jc w:val="both"/>
        <w:rPr>
          <w:bCs/>
          <w:sz w:val="28"/>
          <w:szCs w:val="28"/>
        </w:rPr>
      </w:pPr>
      <w:r>
        <w:rPr>
          <w:bCs/>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67754E" w:rsidRDefault="0067754E" w:rsidP="0067754E">
      <w:pPr>
        <w:numPr>
          <w:ilvl w:val="0"/>
          <w:numId w:val="66"/>
        </w:numPr>
        <w:tabs>
          <w:tab w:val="clear" w:pos="720"/>
          <w:tab w:val="num" w:pos="1134"/>
        </w:tabs>
        <w:jc w:val="both"/>
        <w:rPr>
          <w:bCs/>
          <w:sz w:val="28"/>
          <w:szCs w:val="28"/>
        </w:rPr>
      </w:pPr>
      <w:r>
        <w:rPr>
          <w:b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67754E" w:rsidRDefault="0067754E" w:rsidP="0067754E">
      <w:pPr>
        <w:numPr>
          <w:ilvl w:val="0"/>
          <w:numId w:val="66"/>
        </w:numPr>
        <w:tabs>
          <w:tab w:val="clear" w:pos="720"/>
          <w:tab w:val="num" w:pos="1134"/>
        </w:tabs>
        <w:jc w:val="both"/>
        <w:rPr>
          <w:bCs/>
          <w:sz w:val="28"/>
          <w:szCs w:val="28"/>
        </w:rPr>
      </w:pPr>
      <w:r>
        <w:rPr>
          <w:b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67754E" w:rsidRDefault="0067754E" w:rsidP="0067754E">
      <w:pPr>
        <w:numPr>
          <w:ilvl w:val="0"/>
          <w:numId w:val="66"/>
        </w:numPr>
        <w:tabs>
          <w:tab w:val="clear" w:pos="720"/>
          <w:tab w:val="num" w:pos="1134"/>
        </w:tabs>
        <w:jc w:val="both"/>
        <w:rPr>
          <w:bCs/>
          <w:sz w:val="28"/>
          <w:szCs w:val="28"/>
        </w:rPr>
      </w:pPr>
      <w:r>
        <w:rPr>
          <w:b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67754E" w:rsidRDefault="0067754E" w:rsidP="0067754E">
      <w:pPr>
        <w:numPr>
          <w:ilvl w:val="0"/>
          <w:numId w:val="66"/>
        </w:numPr>
        <w:tabs>
          <w:tab w:val="clear" w:pos="720"/>
          <w:tab w:val="num" w:pos="1134"/>
        </w:tabs>
        <w:jc w:val="both"/>
        <w:rPr>
          <w:bCs/>
          <w:sz w:val="28"/>
          <w:szCs w:val="28"/>
        </w:rPr>
      </w:pPr>
      <w:r>
        <w:rPr>
          <w:b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 приватизации государственного и муниципального имущества» от 21.12.2001 № 178-ФЗ.</w:t>
      </w:r>
    </w:p>
    <w:p w:rsidR="0067754E" w:rsidRDefault="0067754E" w:rsidP="0067754E">
      <w:pPr>
        <w:jc w:val="both"/>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68. Создание органами местного самоуправления поселения некоммерческих организаций</w:t>
      </w:r>
    </w:p>
    <w:p w:rsidR="0067754E" w:rsidRDefault="0067754E" w:rsidP="0067754E">
      <w:pPr>
        <w:jc w:val="both"/>
      </w:pPr>
    </w:p>
    <w:p w:rsidR="0067754E" w:rsidRDefault="0067754E" w:rsidP="0067754E">
      <w:pPr>
        <w:ind w:firstLine="851"/>
        <w:jc w:val="both"/>
        <w:rPr>
          <w:bCs/>
          <w:sz w:val="28"/>
          <w:szCs w:val="28"/>
        </w:rPr>
      </w:pPr>
      <w:r>
        <w:rPr>
          <w:bCs/>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некоммерческих организациях» от 12.01.1996 № 7-ФЗ и иными федеральными законами.</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69. Контроль за деятельностью муниципальных унитарных предприятий и муниципальных учреждений поселения </w:t>
      </w:r>
    </w:p>
    <w:p w:rsidR="0067754E" w:rsidRDefault="0067754E" w:rsidP="0067754E">
      <w:pPr>
        <w:jc w:val="both"/>
      </w:pPr>
    </w:p>
    <w:p w:rsidR="0067754E" w:rsidRDefault="0067754E" w:rsidP="0067754E">
      <w:pPr>
        <w:numPr>
          <w:ilvl w:val="0"/>
          <w:numId w:val="67"/>
        </w:numPr>
        <w:shd w:val="clear" w:color="auto" w:fill="FFFFFF"/>
        <w:tabs>
          <w:tab w:val="clear" w:pos="720"/>
          <w:tab w:val="num" w:pos="993"/>
        </w:tabs>
        <w:adjustRightInd w:val="0"/>
        <w:spacing w:line="336" w:lineRule="atLeast"/>
        <w:jc w:val="both"/>
        <w:rPr>
          <w:lang w:eastAsia="ru-RU"/>
        </w:rPr>
      </w:pPr>
      <w:r>
        <w:rPr>
          <w:sz w:val="28"/>
          <w:szCs w:val="28"/>
          <w:lang w:eastAsia="ru-RU"/>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67754E" w:rsidRDefault="0067754E" w:rsidP="0067754E">
      <w:pPr>
        <w:numPr>
          <w:ilvl w:val="0"/>
          <w:numId w:val="67"/>
        </w:numPr>
        <w:shd w:val="clear" w:color="auto" w:fill="FFFFFF"/>
        <w:tabs>
          <w:tab w:val="clear" w:pos="720"/>
          <w:tab w:val="num" w:pos="993"/>
        </w:tabs>
        <w:adjustRightInd w:val="0"/>
        <w:spacing w:line="336" w:lineRule="atLeast"/>
        <w:jc w:val="both"/>
        <w:rPr>
          <w:lang w:eastAsia="ru-RU"/>
        </w:rPr>
      </w:pPr>
      <w:r>
        <w:rPr>
          <w:sz w:val="28"/>
          <w:szCs w:val="28"/>
          <w:lang w:eastAsia="ru-RU"/>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70. Контроль за использованием имущества поселения</w:t>
      </w:r>
    </w:p>
    <w:p w:rsidR="0067754E" w:rsidRDefault="0067754E" w:rsidP="0067754E">
      <w:pPr>
        <w:jc w:val="both"/>
      </w:pPr>
    </w:p>
    <w:p w:rsidR="0067754E" w:rsidRDefault="0067754E" w:rsidP="0067754E">
      <w:pPr>
        <w:numPr>
          <w:ilvl w:val="0"/>
          <w:numId w:val="68"/>
        </w:numPr>
        <w:tabs>
          <w:tab w:val="clear" w:pos="720"/>
          <w:tab w:val="num" w:pos="1134"/>
        </w:tabs>
        <w:jc w:val="both"/>
        <w:rPr>
          <w:bCs/>
          <w:sz w:val="28"/>
          <w:szCs w:val="28"/>
        </w:rPr>
      </w:pPr>
      <w:r>
        <w:rPr>
          <w:bCs/>
          <w:sz w:val="28"/>
          <w:szCs w:val="28"/>
        </w:rPr>
        <w:lastRenderedPageBreak/>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67754E" w:rsidRDefault="0067754E" w:rsidP="0067754E">
      <w:pPr>
        <w:numPr>
          <w:ilvl w:val="0"/>
          <w:numId w:val="68"/>
        </w:numPr>
        <w:tabs>
          <w:tab w:val="clear" w:pos="720"/>
          <w:tab w:val="num" w:pos="1134"/>
        </w:tabs>
        <w:jc w:val="both"/>
        <w:rPr>
          <w:bCs/>
          <w:sz w:val="28"/>
          <w:szCs w:val="28"/>
        </w:rPr>
      </w:pPr>
      <w:r>
        <w:rPr>
          <w:b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67754E" w:rsidRDefault="0067754E" w:rsidP="0067754E">
      <w:pPr>
        <w:jc w:val="both"/>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71. Контроль за деятельностью Администрации поселения по управлению и распоряжению муниципальным имуществом</w:t>
      </w:r>
    </w:p>
    <w:p w:rsidR="0067754E" w:rsidRDefault="0067754E" w:rsidP="0067754E">
      <w:pPr>
        <w:jc w:val="both"/>
      </w:pPr>
    </w:p>
    <w:p w:rsidR="0067754E" w:rsidRDefault="0067754E" w:rsidP="0067754E">
      <w:pPr>
        <w:numPr>
          <w:ilvl w:val="0"/>
          <w:numId w:val="69"/>
        </w:numPr>
        <w:tabs>
          <w:tab w:val="clear" w:pos="720"/>
          <w:tab w:val="num" w:pos="1134"/>
        </w:tabs>
        <w:jc w:val="both"/>
        <w:rPr>
          <w:bCs/>
          <w:sz w:val="28"/>
          <w:szCs w:val="28"/>
        </w:rPr>
      </w:pPr>
      <w:r>
        <w:rPr>
          <w:bCs/>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контрольно-счётным органом сельского поселения путём проверок и иными способами.</w:t>
      </w:r>
    </w:p>
    <w:p w:rsidR="0067754E" w:rsidRDefault="0067754E" w:rsidP="0067754E">
      <w:pPr>
        <w:numPr>
          <w:ilvl w:val="0"/>
          <w:numId w:val="69"/>
        </w:numPr>
        <w:tabs>
          <w:tab w:val="clear" w:pos="720"/>
          <w:tab w:val="num" w:pos="1134"/>
        </w:tabs>
        <w:jc w:val="both"/>
        <w:rPr>
          <w:bCs/>
          <w:sz w:val="28"/>
          <w:szCs w:val="28"/>
        </w:rPr>
      </w:pPr>
      <w:r>
        <w:rPr>
          <w:bCs/>
          <w:sz w:val="28"/>
          <w:szCs w:val="28"/>
        </w:rPr>
        <w:t>Администрация поселения обязана ежегодно представлять Собранию представителей поселения, контрольно-счётному органу сельского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72. Бюджет поселения </w:t>
      </w:r>
    </w:p>
    <w:p w:rsidR="0067754E" w:rsidRDefault="0067754E" w:rsidP="0067754E">
      <w:pPr>
        <w:jc w:val="both"/>
      </w:pPr>
    </w:p>
    <w:p w:rsidR="0067754E" w:rsidRDefault="0067754E" w:rsidP="0067754E">
      <w:pPr>
        <w:numPr>
          <w:ilvl w:val="0"/>
          <w:numId w:val="70"/>
        </w:numPr>
        <w:tabs>
          <w:tab w:val="clear" w:pos="720"/>
          <w:tab w:val="num" w:pos="1134"/>
        </w:tabs>
        <w:jc w:val="both"/>
        <w:rPr>
          <w:bCs/>
          <w:sz w:val="28"/>
          <w:szCs w:val="28"/>
        </w:rPr>
      </w:pPr>
      <w:r>
        <w:rPr>
          <w:bCs/>
          <w:sz w:val="28"/>
          <w:szCs w:val="28"/>
        </w:rPr>
        <w:t>Поселение имеет самостоятельный бюджет.</w:t>
      </w:r>
    </w:p>
    <w:p w:rsidR="0067754E" w:rsidRDefault="0067754E" w:rsidP="0067754E">
      <w:pPr>
        <w:numPr>
          <w:ilvl w:val="0"/>
          <w:numId w:val="70"/>
        </w:numPr>
        <w:tabs>
          <w:tab w:val="clear" w:pos="720"/>
          <w:tab w:val="num" w:pos="1134"/>
        </w:tabs>
        <w:jc w:val="both"/>
        <w:rPr>
          <w:bCs/>
          <w:sz w:val="28"/>
          <w:szCs w:val="28"/>
        </w:rPr>
      </w:pPr>
      <w:r>
        <w:rPr>
          <w:bCs/>
          <w:sz w:val="28"/>
          <w:szCs w:val="28"/>
        </w:rPr>
        <w:t xml:space="preserve">Бюджет поселения предназначен для исполнения расходных обязательств поселения. </w:t>
      </w:r>
    </w:p>
    <w:p w:rsidR="0067754E" w:rsidRDefault="0067754E" w:rsidP="0067754E">
      <w:pPr>
        <w:numPr>
          <w:ilvl w:val="0"/>
          <w:numId w:val="70"/>
        </w:numPr>
        <w:tabs>
          <w:tab w:val="clear" w:pos="720"/>
          <w:tab w:val="num" w:pos="1134"/>
        </w:tabs>
        <w:jc w:val="both"/>
        <w:rPr>
          <w:bCs/>
          <w:sz w:val="28"/>
          <w:szCs w:val="28"/>
        </w:rPr>
      </w:pPr>
      <w:r>
        <w:rPr>
          <w:bCs/>
          <w:sz w:val="28"/>
          <w:szCs w:val="28"/>
        </w:rPr>
        <w:t>Бюджет поселения утверждается в форме решения Собрания представителей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73. Порядок формирования бюджета и составления проекта бюджета поселения </w:t>
      </w:r>
    </w:p>
    <w:p w:rsidR="0067754E" w:rsidRDefault="0067754E" w:rsidP="0067754E">
      <w:pPr>
        <w:jc w:val="both"/>
      </w:pPr>
    </w:p>
    <w:p w:rsidR="0067754E" w:rsidRDefault="0067754E" w:rsidP="0067754E">
      <w:pPr>
        <w:numPr>
          <w:ilvl w:val="0"/>
          <w:numId w:val="71"/>
        </w:numPr>
        <w:tabs>
          <w:tab w:val="clear" w:pos="720"/>
          <w:tab w:val="num" w:pos="1134"/>
        </w:tabs>
        <w:jc w:val="both"/>
        <w:rPr>
          <w:bCs/>
          <w:sz w:val="28"/>
          <w:szCs w:val="28"/>
        </w:rPr>
      </w:pPr>
      <w:r>
        <w:rPr>
          <w:b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67754E" w:rsidRDefault="0067754E" w:rsidP="0067754E">
      <w:pPr>
        <w:numPr>
          <w:ilvl w:val="0"/>
          <w:numId w:val="71"/>
        </w:numPr>
        <w:tabs>
          <w:tab w:val="clear" w:pos="720"/>
          <w:tab w:val="num" w:pos="1134"/>
        </w:tabs>
        <w:jc w:val="both"/>
        <w:rPr>
          <w:bCs/>
          <w:sz w:val="28"/>
          <w:szCs w:val="28"/>
        </w:rPr>
      </w:pPr>
      <w:r>
        <w:rPr>
          <w:b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67754E" w:rsidRDefault="0067754E" w:rsidP="0067754E">
      <w:pPr>
        <w:numPr>
          <w:ilvl w:val="0"/>
          <w:numId w:val="71"/>
        </w:numPr>
        <w:tabs>
          <w:tab w:val="clear" w:pos="720"/>
          <w:tab w:val="num" w:pos="1134"/>
        </w:tabs>
        <w:jc w:val="both"/>
        <w:rPr>
          <w:bCs/>
          <w:sz w:val="28"/>
          <w:szCs w:val="28"/>
        </w:rPr>
      </w:pPr>
      <w:r>
        <w:rPr>
          <w:b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67754E" w:rsidRDefault="0067754E" w:rsidP="0067754E">
      <w:pPr>
        <w:numPr>
          <w:ilvl w:val="0"/>
          <w:numId w:val="71"/>
        </w:numPr>
        <w:tabs>
          <w:tab w:val="clear" w:pos="720"/>
          <w:tab w:val="num" w:pos="1134"/>
        </w:tabs>
        <w:jc w:val="both"/>
        <w:rPr>
          <w:bCs/>
          <w:sz w:val="28"/>
          <w:szCs w:val="28"/>
        </w:rPr>
      </w:pPr>
      <w:r>
        <w:rPr>
          <w:bCs/>
          <w:sz w:val="28"/>
          <w:szCs w:val="28"/>
        </w:rPr>
        <w:lastRenderedPageBreak/>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74. Рассмотрение проекта бюджета поселения </w:t>
      </w:r>
    </w:p>
    <w:p w:rsidR="0067754E" w:rsidRDefault="0067754E" w:rsidP="0067754E">
      <w:pPr>
        <w:jc w:val="both"/>
      </w:pPr>
    </w:p>
    <w:p w:rsidR="0067754E" w:rsidRDefault="0067754E" w:rsidP="0067754E">
      <w:pPr>
        <w:numPr>
          <w:ilvl w:val="0"/>
          <w:numId w:val="72"/>
        </w:numPr>
        <w:tabs>
          <w:tab w:val="clear" w:pos="720"/>
          <w:tab w:val="num" w:pos="1134"/>
        </w:tabs>
        <w:jc w:val="both"/>
        <w:rPr>
          <w:bCs/>
          <w:sz w:val="28"/>
          <w:szCs w:val="28"/>
        </w:rPr>
      </w:pPr>
      <w:r>
        <w:rPr>
          <w:b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67754E" w:rsidRDefault="0067754E" w:rsidP="0067754E">
      <w:pPr>
        <w:numPr>
          <w:ilvl w:val="0"/>
          <w:numId w:val="72"/>
        </w:numPr>
        <w:shd w:val="clear" w:color="auto" w:fill="FFFFFF"/>
        <w:tabs>
          <w:tab w:val="clear" w:pos="720"/>
          <w:tab w:val="num" w:pos="1134"/>
        </w:tabs>
        <w:spacing w:line="336" w:lineRule="atLeast"/>
        <w:jc w:val="both"/>
        <w:rPr>
          <w:lang w:eastAsia="ru-RU"/>
        </w:rPr>
      </w:pPr>
      <w:r>
        <w:rPr>
          <w:sz w:val="28"/>
          <w:szCs w:val="28"/>
          <w:lang w:eastAsia="ru-RU"/>
        </w:rPr>
        <w:t> 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67754E" w:rsidRDefault="0067754E" w:rsidP="0067754E">
      <w:pPr>
        <w:numPr>
          <w:ilvl w:val="0"/>
          <w:numId w:val="72"/>
        </w:numPr>
        <w:shd w:val="clear" w:color="auto" w:fill="FFFFFF"/>
        <w:tabs>
          <w:tab w:val="clear" w:pos="720"/>
          <w:tab w:val="num" w:pos="1134"/>
        </w:tabs>
        <w:spacing w:line="336" w:lineRule="atLeast"/>
        <w:jc w:val="both"/>
        <w:rPr>
          <w:lang w:eastAsia="ru-RU"/>
        </w:rPr>
      </w:pPr>
      <w:r>
        <w:rPr>
          <w:sz w:val="28"/>
          <w:szCs w:val="28"/>
          <w:lang w:eastAsia="ru-RU"/>
        </w:rPr>
        <w:t>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67754E" w:rsidRDefault="0067754E" w:rsidP="0067754E">
      <w:pPr>
        <w:numPr>
          <w:ilvl w:val="0"/>
          <w:numId w:val="72"/>
        </w:numPr>
        <w:shd w:val="clear" w:color="auto" w:fill="FFFFFF"/>
        <w:tabs>
          <w:tab w:val="clear" w:pos="720"/>
          <w:tab w:val="num" w:pos="1134"/>
        </w:tabs>
        <w:spacing w:line="336" w:lineRule="atLeast"/>
        <w:jc w:val="both"/>
        <w:rPr>
          <w:lang w:eastAsia="ru-RU"/>
        </w:rPr>
      </w:pPr>
      <w:r>
        <w:rPr>
          <w:sz w:val="28"/>
          <w:szCs w:val="28"/>
          <w:lang w:eastAsia="ru-RU"/>
        </w:rPr>
        <w:t>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67754E" w:rsidRDefault="0067754E" w:rsidP="0067754E">
      <w:pPr>
        <w:numPr>
          <w:ilvl w:val="0"/>
          <w:numId w:val="72"/>
        </w:numPr>
        <w:shd w:val="clear" w:color="auto" w:fill="FFFFFF"/>
        <w:tabs>
          <w:tab w:val="clear" w:pos="720"/>
          <w:tab w:val="num" w:pos="1134"/>
        </w:tabs>
        <w:spacing w:line="336" w:lineRule="atLeast"/>
        <w:jc w:val="both"/>
        <w:rPr>
          <w:lang w:eastAsia="ru-RU"/>
        </w:rPr>
      </w:pPr>
      <w:r>
        <w:rPr>
          <w:sz w:val="28"/>
          <w:szCs w:val="28"/>
          <w:lang w:eastAsia="ru-RU"/>
        </w:rPr>
        <w:t>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67754E" w:rsidRDefault="0067754E" w:rsidP="0067754E">
      <w:pPr>
        <w:numPr>
          <w:ilvl w:val="0"/>
          <w:numId w:val="72"/>
        </w:numPr>
        <w:shd w:val="clear" w:color="auto" w:fill="FFFFFF"/>
        <w:tabs>
          <w:tab w:val="clear" w:pos="720"/>
          <w:tab w:val="num" w:pos="1134"/>
        </w:tabs>
        <w:spacing w:line="336" w:lineRule="atLeast"/>
        <w:jc w:val="both"/>
        <w:rPr>
          <w:color w:val="000000"/>
          <w:lang w:eastAsia="ru-RU"/>
        </w:rPr>
      </w:pPr>
      <w:r>
        <w:rPr>
          <w:color w:val="000000"/>
          <w:sz w:val="28"/>
          <w:szCs w:val="28"/>
          <w:lang w:eastAsia="ru-RU"/>
        </w:rPr>
        <w:t>  Решение о бюджете поселения подлежит официальному опубликованию не позднее 10 (десяти) дней после его подписания в установленном порядке.</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75. Исполнение бюджета поселения </w:t>
      </w:r>
    </w:p>
    <w:p w:rsidR="0067754E" w:rsidRDefault="0067754E" w:rsidP="0067754E">
      <w:pPr>
        <w:jc w:val="both"/>
      </w:pPr>
    </w:p>
    <w:p w:rsidR="0067754E" w:rsidRDefault="0067754E" w:rsidP="0067754E">
      <w:pPr>
        <w:numPr>
          <w:ilvl w:val="0"/>
          <w:numId w:val="73"/>
        </w:numPr>
        <w:tabs>
          <w:tab w:val="clear" w:pos="720"/>
          <w:tab w:val="num" w:pos="1134"/>
        </w:tabs>
        <w:jc w:val="both"/>
        <w:rPr>
          <w:bCs/>
          <w:sz w:val="28"/>
          <w:szCs w:val="28"/>
        </w:rPr>
      </w:pPr>
      <w:r>
        <w:rPr>
          <w:bCs/>
          <w:sz w:val="28"/>
          <w:szCs w:val="28"/>
        </w:rPr>
        <w:t>Исполнение бюджета поселения осуществляется Администрацией поселения в соответствии с Бюджетным кодексом Российской Федерации.</w:t>
      </w:r>
    </w:p>
    <w:p w:rsidR="0067754E" w:rsidRDefault="0067754E" w:rsidP="0067754E">
      <w:pPr>
        <w:numPr>
          <w:ilvl w:val="0"/>
          <w:numId w:val="73"/>
        </w:numPr>
        <w:tabs>
          <w:tab w:val="clear" w:pos="720"/>
          <w:tab w:val="num" w:pos="1134"/>
        </w:tabs>
        <w:jc w:val="both"/>
        <w:rPr>
          <w:bCs/>
          <w:sz w:val="28"/>
          <w:szCs w:val="28"/>
        </w:rPr>
      </w:pPr>
      <w:r>
        <w:rPr>
          <w:bCs/>
          <w:sz w:val="28"/>
          <w:szCs w:val="28"/>
        </w:rPr>
        <w:t>Исполнение бюджета поселения организуется на основе сводной бюджетной росписи и кассового плана.</w:t>
      </w:r>
    </w:p>
    <w:p w:rsidR="0067754E" w:rsidRDefault="0067754E" w:rsidP="0067754E">
      <w:pPr>
        <w:numPr>
          <w:ilvl w:val="0"/>
          <w:numId w:val="73"/>
        </w:numPr>
        <w:tabs>
          <w:tab w:val="clear" w:pos="720"/>
          <w:tab w:val="num" w:pos="1134"/>
        </w:tabs>
        <w:jc w:val="both"/>
        <w:rPr>
          <w:bCs/>
          <w:sz w:val="28"/>
          <w:szCs w:val="28"/>
        </w:rPr>
      </w:pPr>
      <w:r>
        <w:rPr>
          <w:bCs/>
          <w:sz w:val="28"/>
          <w:szCs w:val="28"/>
        </w:rPr>
        <w:t>Бюджет поселения исполняется на основе единства кассы и подведомственности расходов.</w:t>
      </w:r>
    </w:p>
    <w:p w:rsidR="0067754E" w:rsidRDefault="0067754E" w:rsidP="0067754E">
      <w:pPr>
        <w:numPr>
          <w:ilvl w:val="0"/>
          <w:numId w:val="73"/>
        </w:numPr>
        <w:tabs>
          <w:tab w:val="clear" w:pos="720"/>
          <w:tab w:val="num" w:pos="1134"/>
        </w:tabs>
        <w:jc w:val="both"/>
        <w:rPr>
          <w:sz w:val="28"/>
          <w:szCs w:val="28"/>
        </w:rPr>
      </w:pPr>
      <w:r>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76. Бюджетная отчетность поселения </w:t>
      </w:r>
    </w:p>
    <w:p w:rsidR="0067754E" w:rsidRDefault="0067754E" w:rsidP="0067754E">
      <w:pPr>
        <w:jc w:val="both"/>
      </w:pPr>
    </w:p>
    <w:p w:rsidR="0067754E" w:rsidRDefault="0067754E" w:rsidP="0067754E">
      <w:pPr>
        <w:numPr>
          <w:ilvl w:val="0"/>
          <w:numId w:val="74"/>
        </w:numPr>
        <w:tabs>
          <w:tab w:val="clear" w:pos="720"/>
          <w:tab w:val="num" w:pos="1134"/>
        </w:tabs>
        <w:jc w:val="both"/>
        <w:rPr>
          <w:bCs/>
          <w:sz w:val="28"/>
          <w:szCs w:val="28"/>
        </w:rPr>
      </w:pPr>
      <w:r>
        <w:rPr>
          <w:bCs/>
          <w:sz w:val="28"/>
          <w:szCs w:val="28"/>
        </w:rPr>
        <w:lastRenderedPageBreak/>
        <w:t>Бюджетная отчетность поселения включает:</w:t>
      </w:r>
    </w:p>
    <w:p w:rsidR="0067754E" w:rsidRDefault="0067754E" w:rsidP="0067754E">
      <w:pPr>
        <w:numPr>
          <w:ilvl w:val="0"/>
          <w:numId w:val="75"/>
        </w:numPr>
        <w:tabs>
          <w:tab w:val="clear" w:pos="720"/>
          <w:tab w:val="num" w:pos="1134"/>
        </w:tabs>
        <w:jc w:val="both"/>
        <w:rPr>
          <w:bCs/>
          <w:iCs/>
          <w:sz w:val="28"/>
          <w:szCs w:val="28"/>
        </w:rPr>
      </w:pPr>
      <w:r>
        <w:rPr>
          <w:bCs/>
          <w:iCs/>
          <w:sz w:val="28"/>
          <w:szCs w:val="28"/>
        </w:rPr>
        <w:t>отчет об исполнении бюджета поселения;</w:t>
      </w:r>
    </w:p>
    <w:p w:rsidR="0067754E" w:rsidRDefault="0067754E" w:rsidP="0067754E">
      <w:pPr>
        <w:numPr>
          <w:ilvl w:val="0"/>
          <w:numId w:val="75"/>
        </w:numPr>
        <w:tabs>
          <w:tab w:val="clear" w:pos="720"/>
          <w:tab w:val="num" w:pos="1134"/>
        </w:tabs>
        <w:jc w:val="both"/>
        <w:rPr>
          <w:bCs/>
          <w:iCs/>
          <w:sz w:val="28"/>
          <w:szCs w:val="28"/>
        </w:rPr>
      </w:pPr>
      <w:r>
        <w:rPr>
          <w:bCs/>
          <w:iCs/>
          <w:sz w:val="28"/>
          <w:szCs w:val="28"/>
        </w:rPr>
        <w:t>баланс исполнения бюджета поселения;</w:t>
      </w:r>
    </w:p>
    <w:p w:rsidR="0067754E" w:rsidRDefault="0067754E" w:rsidP="0067754E">
      <w:pPr>
        <w:numPr>
          <w:ilvl w:val="0"/>
          <w:numId w:val="75"/>
        </w:numPr>
        <w:tabs>
          <w:tab w:val="clear" w:pos="720"/>
          <w:tab w:val="num" w:pos="1134"/>
        </w:tabs>
        <w:jc w:val="both"/>
        <w:rPr>
          <w:bCs/>
          <w:iCs/>
          <w:sz w:val="28"/>
          <w:szCs w:val="28"/>
        </w:rPr>
      </w:pPr>
      <w:r>
        <w:rPr>
          <w:bCs/>
          <w:iCs/>
          <w:sz w:val="28"/>
          <w:szCs w:val="28"/>
        </w:rPr>
        <w:t>отчет о финансовых результатах деятельности;</w:t>
      </w:r>
    </w:p>
    <w:p w:rsidR="0067754E" w:rsidRDefault="0067754E" w:rsidP="0067754E">
      <w:pPr>
        <w:numPr>
          <w:ilvl w:val="0"/>
          <w:numId w:val="75"/>
        </w:numPr>
        <w:tabs>
          <w:tab w:val="clear" w:pos="720"/>
          <w:tab w:val="num" w:pos="1134"/>
        </w:tabs>
        <w:jc w:val="both"/>
        <w:rPr>
          <w:bCs/>
          <w:iCs/>
          <w:sz w:val="28"/>
          <w:szCs w:val="28"/>
        </w:rPr>
      </w:pPr>
      <w:r>
        <w:rPr>
          <w:bCs/>
          <w:iCs/>
          <w:sz w:val="28"/>
          <w:szCs w:val="28"/>
        </w:rPr>
        <w:t>отчет о движении денежных средств;</w:t>
      </w:r>
    </w:p>
    <w:p w:rsidR="0067754E" w:rsidRDefault="0067754E" w:rsidP="0067754E">
      <w:pPr>
        <w:numPr>
          <w:ilvl w:val="0"/>
          <w:numId w:val="75"/>
        </w:numPr>
        <w:tabs>
          <w:tab w:val="clear" w:pos="720"/>
          <w:tab w:val="num" w:pos="1134"/>
        </w:tabs>
        <w:jc w:val="both"/>
        <w:rPr>
          <w:bCs/>
          <w:iCs/>
          <w:sz w:val="28"/>
          <w:szCs w:val="28"/>
        </w:rPr>
      </w:pPr>
      <w:r>
        <w:rPr>
          <w:bCs/>
          <w:iCs/>
          <w:sz w:val="28"/>
          <w:szCs w:val="28"/>
        </w:rPr>
        <w:t>пояснительную записку.</w:t>
      </w:r>
    </w:p>
    <w:p w:rsidR="0067754E" w:rsidRDefault="0067754E" w:rsidP="0067754E">
      <w:pPr>
        <w:numPr>
          <w:ilvl w:val="0"/>
          <w:numId w:val="74"/>
        </w:numPr>
        <w:tabs>
          <w:tab w:val="clear" w:pos="720"/>
          <w:tab w:val="num" w:pos="1134"/>
        </w:tabs>
        <w:jc w:val="both"/>
        <w:rPr>
          <w:bCs/>
          <w:sz w:val="28"/>
          <w:szCs w:val="28"/>
        </w:rPr>
      </w:pPr>
      <w:r>
        <w:rPr>
          <w:bCs/>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7754E" w:rsidRDefault="0067754E" w:rsidP="0067754E">
      <w:pPr>
        <w:numPr>
          <w:ilvl w:val="0"/>
          <w:numId w:val="74"/>
        </w:numPr>
        <w:tabs>
          <w:tab w:val="clear" w:pos="720"/>
          <w:tab w:val="num" w:pos="1134"/>
        </w:tabs>
        <w:jc w:val="both"/>
        <w:rPr>
          <w:bCs/>
          <w:sz w:val="28"/>
          <w:szCs w:val="28"/>
        </w:rPr>
      </w:pPr>
      <w:r>
        <w:rPr>
          <w:bCs/>
          <w:sz w:val="28"/>
          <w:szCs w:val="28"/>
        </w:rPr>
        <w:t>Бюджетная отчетность поселения является годовой. Отчет об исполнении бюджета поселения является ежеквартальным.</w:t>
      </w:r>
    </w:p>
    <w:p w:rsidR="0067754E" w:rsidRDefault="0067754E" w:rsidP="0067754E">
      <w:pPr>
        <w:numPr>
          <w:ilvl w:val="0"/>
          <w:numId w:val="74"/>
        </w:numPr>
        <w:tabs>
          <w:tab w:val="clear" w:pos="720"/>
          <w:tab w:val="num" w:pos="1134"/>
        </w:tabs>
        <w:jc w:val="both"/>
        <w:rPr>
          <w:bCs/>
          <w:sz w:val="28"/>
          <w:szCs w:val="28"/>
        </w:rPr>
      </w:pPr>
      <w:r>
        <w:rPr>
          <w:bCs/>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7754E" w:rsidRDefault="0067754E" w:rsidP="0067754E">
      <w:pPr>
        <w:numPr>
          <w:ilvl w:val="0"/>
          <w:numId w:val="74"/>
        </w:numPr>
        <w:tabs>
          <w:tab w:val="clear" w:pos="720"/>
          <w:tab w:val="num" w:pos="1134"/>
        </w:tabs>
        <w:jc w:val="both"/>
        <w:rPr>
          <w:bCs/>
          <w:sz w:val="28"/>
          <w:szCs w:val="28"/>
        </w:rPr>
      </w:pPr>
      <w:r>
        <w:rPr>
          <w:bCs/>
          <w:sz w:val="28"/>
          <w:szCs w:val="28"/>
        </w:rPr>
        <w:t>Годовой отчет об исполнении бюджета поселения подлежит утверждению решением Собрания представителей поселения.</w:t>
      </w:r>
    </w:p>
    <w:p w:rsidR="0067754E" w:rsidRDefault="0067754E" w:rsidP="0067754E">
      <w:pPr>
        <w:numPr>
          <w:ilvl w:val="0"/>
          <w:numId w:val="74"/>
        </w:numPr>
        <w:tabs>
          <w:tab w:val="clear" w:pos="720"/>
          <w:tab w:val="num" w:pos="1134"/>
        </w:tabs>
        <w:jc w:val="both"/>
        <w:rPr>
          <w:sz w:val="28"/>
          <w:szCs w:val="28"/>
        </w:rPr>
      </w:pPr>
      <w:r>
        <w:rPr>
          <w:sz w:val="28"/>
          <w:szCs w:val="28"/>
        </w:rPr>
        <w:t xml:space="preserve">Председатель Собрания представителей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67754E" w:rsidRDefault="0067754E" w:rsidP="0067754E">
      <w:pPr>
        <w:numPr>
          <w:ilvl w:val="0"/>
          <w:numId w:val="74"/>
        </w:numPr>
        <w:tabs>
          <w:tab w:val="clear" w:pos="720"/>
          <w:tab w:val="num" w:pos="1134"/>
        </w:tabs>
        <w:jc w:val="both"/>
        <w:rPr>
          <w:bCs/>
          <w:sz w:val="28"/>
          <w:szCs w:val="28"/>
        </w:rPr>
      </w:pPr>
      <w:r>
        <w:rPr>
          <w:bCs/>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 </w:t>
      </w:r>
    </w:p>
    <w:p w:rsidR="0067754E" w:rsidRDefault="0067754E" w:rsidP="0067754E">
      <w:pPr>
        <w:numPr>
          <w:ilvl w:val="0"/>
          <w:numId w:val="74"/>
        </w:numPr>
        <w:tabs>
          <w:tab w:val="clear" w:pos="720"/>
          <w:tab w:val="num" w:pos="1134"/>
        </w:tabs>
        <w:jc w:val="both"/>
        <w:rPr>
          <w:bCs/>
          <w:sz w:val="28"/>
          <w:szCs w:val="28"/>
        </w:rPr>
      </w:pPr>
      <w:r>
        <w:rPr>
          <w:bCs/>
          <w:sz w:val="28"/>
          <w:szCs w:val="28"/>
        </w:rPr>
        <w:t>Годовой отчет об исполнении бюджета поселения подлежит официальному опубликованию (обнародованию) муниципальных правовых актов поселения, не позднее 10 (десяти) дней после его утверждения.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77. Муниципальный финансовый контроль</w:t>
      </w:r>
    </w:p>
    <w:p w:rsidR="0067754E" w:rsidRDefault="0067754E" w:rsidP="0067754E">
      <w:pPr>
        <w:jc w:val="both"/>
      </w:pPr>
    </w:p>
    <w:p w:rsidR="0067754E" w:rsidRDefault="0067754E" w:rsidP="0067754E">
      <w:pPr>
        <w:shd w:val="clear" w:color="auto" w:fill="FFFFFF"/>
        <w:spacing w:after="225" w:line="336" w:lineRule="atLeast"/>
        <w:ind w:firstLine="709"/>
        <w:jc w:val="both"/>
        <w:rPr>
          <w:color w:val="000000"/>
          <w:lang w:eastAsia="ru-RU"/>
        </w:rPr>
      </w:pPr>
      <w:r>
        <w:rPr>
          <w:color w:val="000000"/>
          <w:sz w:val="28"/>
          <w:szCs w:val="28"/>
          <w:lang w:eastAsia="ru-RU"/>
        </w:rPr>
        <w:t>Муниципальный финансовый контроль на территории поселения осуществляется Собранием представителей поселения, Администрацией поселения, контрольно-счётным органом сельского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67754E" w:rsidRDefault="0067754E" w:rsidP="0067754E">
      <w:pPr>
        <w:jc w:val="both"/>
      </w:pPr>
    </w:p>
    <w:p w:rsidR="0067754E" w:rsidRDefault="0067754E" w:rsidP="0067754E">
      <w:pPr>
        <w:keepNext/>
        <w:shd w:val="clear" w:color="auto" w:fill="FFFFFF"/>
        <w:spacing w:after="225" w:line="336" w:lineRule="atLeast"/>
        <w:ind w:firstLine="709"/>
        <w:jc w:val="both"/>
        <w:outlineLvl w:val="1"/>
        <w:rPr>
          <w:lang w:eastAsia="ru-RU"/>
        </w:rPr>
      </w:pPr>
      <w:r>
        <w:rPr>
          <w:b/>
          <w:bCs/>
          <w:sz w:val="28"/>
          <w:szCs w:val="28"/>
          <w:lang w:eastAsia="ru-RU"/>
        </w:rPr>
        <w:t>Статья 78. Закупка товаров, работ, услуг для обеспечения муниципальных нужд поселения</w:t>
      </w:r>
    </w:p>
    <w:p w:rsidR="0067754E" w:rsidRDefault="0067754E" w:rsidP="0067754E">
      <w:pPr>
        <w:shd w:val="clear" w:color="auto" w:fill="FFFFFF"/>
        <w:spacing w:after="225" w:line="336" w:lineRule="atLeast"/>
        <w:jc w:val="both"/>
        <w:rPr>
          <w:lang w:eastAsia="ru-RU"/>
        </w:rPr>
      </w:pPr>
      <w:r>
        <w:rPr>
          <w:lang w:eastAsia="ru-RU"/>
        </w:rPr>
        <w:t> </w:t>
      </w:r>
    </w:p>
    <w:p w:rsidR="0067754E" w:rsidRDefault="0067754E" w:rsidP="0067754E">
      <w:pPr>
        <w:shd w:val="clear" w:color="auto" w:fill="FFFFFF"/>
        <w:tabs>
          <w:tab w:val="num" w:pos="1080"/>
        </w:tabs>
        <w:spacing w:line="336" w:lineRule="atLeast"/>
        <w:ind w:firstLine="709"/>
        <w:jc w:val="both"/>
        <w:rPr>
          <w:lang w:eastAsia="ru-RU"/>
        </w:rPr>
      </w:pPr>
      <w:r>
        <w:rPr>
          <w:sz w:val="28"/>
          <w:szCs w:val="28"/>
          <w:lang w:eastAsia="ru-RU"/>
        </w:rPr>
        <w:t xml:space="preserve">1.Закупка товаров, работ, услуг для обеспечения муниципальных нужд поселения осуществляется в порядке, предусмотренном Федеральным </w:t>
      </w:r>
      <w:r>
        <w:rPr>
          <w:sz w:val="28"/>
          <w:szCs w:val="28"/>
          <w:lang w:eastAsia="ru-RU"/>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67754E" w:rsidRDefault="0067754E" w:rsidP="0067754E">
      <w:pPr>
        <w:shd w:val="clear" w:color="auto" w:fill="FFFFFF"/>
        <w:tabs>
          <w:tab w:val="num" w:pos="1080"/>
        </w:tabs>
        <w:spacing w:line="336" w:lineRule="atLeast"/>
        <w:ind w:firstLine="709"/>
        <w:jc w:val="both"/>
        <w:rPr>
          <w:lang w:eastAsia="ru-RU"/>
        </w:rPr>
      </w:pPr>
      <w:r>
        <w:rPr>
          <w:sz w:val="28"/>
          <w:szCs w:val="28"/>
          <w:lang w:eastAsia="ru-RU"/>
        </w:rPr>
        <w:t xml:space="preserve">2.Закупка товаров, работ, услуг для обеспечения муниципальных нужд </w:t>
      </w:r>
      <w:proofErr w:type="spellStart"/>
      <w:r>
        <w:rPr>
          <w:sz w:val="28"/>
          <w:szCs w:val="28"/>
          <w:lang w:eastAsia="ru-RU"/>
        </w:rPr>
        <w:t>поселенияоплачивается</w:t>
      </w:r>
      <w:proofErr w:type="spellEnd"/>
      <w:r>
        <w:rPr>
          <w:sz w:val="28"/>
          <w:szCs w:val="28"/>
          <w:lang w:eastAsia="ru-RU"/>
        </w:rPr>
        <w:t xml:space="preserve"> за счет средств бюджета поселения.</w:t>
      </w:r>
    </w:p>
    <w:p w:rsidR="0067754E" w:rsidRDefault="0067754E" w:rsidP="0067754E">
      <w:pPr>
        <w:shd w:val="clear" w:color="auto" w:fill="FFFFFF"/>
        <w:tabs>
          <w:tab w:val="num" w:pos="1080"/>
        </w:tabs>
        <w:spacing w:line="336" w:lineRule="atLeast"/>
        <w:ind w:firstLine="709"/>
        <w:jc w:val="both"/>
        <w:rPr>
          <w:lang w:eastAsia="ru-RU"/>
        </w:rPr>
      </w:pPr>
      <w:r>
        <w:rPr>
          <w:sz w:val="28"/>
          <w:szCs w:val="28"/>
          <w:lang w:eastAsia="ru-RU"/>
        </w:rPr>
        <w:t>3.Порядок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67754E" w:rsidRDefault="0067754E" w:rsidP="0067754E">
      <w:pPr>
        <w:shd w:val="clear" w:color="auto" w:fill="FFFFFF"/>
        <w:tabs>
          <w:tab w:val="num" w:pos="1080"/>
        </w:tabs>
        <w:spacing w:line="336" w:lineRule="atLeast"/>
        <w:ind w:firstLine="709"/>
        <w:jc w:val="both"/>
        <w:rPr>
          <w:sz w:val="28"/>
          <w:szCs w:val="28"/>
          <w:lang w:eastAsia="ru-RU"/>
        </w:rPr>
      </w:pPr>
      <w:r>
        <w:rPr>
          <w:sz w:val="28"/>
          <w:szCs w:val="28"/>
          <w:lang w:eastAsia="ru-RU"/>
        </w:rPr>
        <w:t>4.Порядок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67754E" w:rsidRDefault="0067754E" w:rsidP="0067754E">
      <w:pPr>
        <w:shd w:val="clear" w:color="auto" w:fill="FFFFFF"/>
        <w:tabs>
          <w:tab w:val="num" w:pos="1080"/>
        </w:tabs>
        <w:spacing w:line="336" w:lineRule="atLeast"/>
        <w:ind w:firstLine="709"/>
        <w:jc w:val="both"/>
        <w:rPr>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79. Муниципальный долг</w:t>
      </w:r>
    </w:p>
    <w:p w:rsidR="0067754E" w:rsidRDefault="0067754E" w:rsidP="0067754E">
      <w:pPr>
        <w:jc w:val="both"/>
      </w:pPr>
    </w:p>
    <w:p w:rsidR="0067754E" w:rsidRDefault="0067754E" w:rsidP="0067754E">
      <w:pPr>
        <w:numPr>
          <w:ilvl w:val="0"/>
          <w:numId w:val="76"/>
        </w:numPr>
        <w:tabs>
          <w:tab w:val="clear" w:pos="720"/>
          <w:tab w:val="num" w:pos="1134"/>
        </w:tabs>
        <w:jc w:val="both"/>
        <w:rPr>
          <w:bCs/>
          <w:sz w:val="28"/>
          <w:szCs w:val="28"/>
        </w:rPr>
      </w:pPr>
      <w:proofErr w:type="gramStart"/>
      <w:r>
        <w:rPr>
          <w:bCs/>
          <w:sz w:val="28"/>
          <w:szCs w:val="28"/>
        </w:rPr>
        <w:t>Под муниципальным долгом поселения</w:t>
      </w:r>
      <w:proofErr w:type="gramEnd"/>
      <w:r>
        <w:rPr>
          <w:bCs/>
          <w:sz w:val="28"/>
          <w:szCs w:val="28"/>
        </w:rPr>
        <w:t xml:space="preserve">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67754E" w:rsidRDefault="0067754E" w:rsidP="0067754E">
      <w:pPr>
        <w:numPr>
          <w:ilvl w:val="0"/>
          <w:numId w:val="76"/>
        </w:numPr>
        <w:tabs>
          <w:tab w:val="clear" w:pos="720"/>
          <w:tab w:val="num" w:pos="1134"/>
        </w:tabs>
        <w:jc w:val="both"/>
        <w:rPr>
          <w:bCs/>
          <w:sz w:val="28"/>
          <w:szCs w:val="28"/>
        </w:rPr>
      </w:pPr>
      <w:r>
        <w:rPr>
          <w:bCs/>
          <w:sz w:val="28"/>
          <w:szCs w:val="28"/>
        </w:rPr>
        <w:t>Управление муниципальным долгом поселения осуществляется Администрацией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80. Муниципальные заимствования</w:t>
      </w:r>
    </w:p>
    <w:p w:rsidR="0067754E" w:rsidRDefault="0067754E" w:rsidP="0067754E">
      <w:pPr>
        <w:jc w:val="both"/>
      </w:pPr>
    </w:p>
    <w:p w:rsidR="0067754E" w:rsidRDefault="0067754E" w:rsidP="0067754E">
      <w:pPr>
        <w:numPr>
          <w:ilvl w:val="0"/>
          <w:numId w:val="77"/>
        </w:numPr>
        <w:tabs>
          <w:tab w:val="clear" w:pos="720"/>
          <w:tab w:val="num" w:pos="1134"/>
        </w:tabs>
        <w:jc w:val="both"/>
        <w:rPr>
          <w:bCs/>
          <w:sz w:val="28"/>
          <w:szCs w:val="28"/>
        </w:rPr>
      </w:pPr>
      <w:r>
        <w:rPr>
          <w:b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7754E" w:rsidRDefault="0067754E" w:rsidP="0067754E">
      <w:pPr>
        <w:numPr>
          <w:ilvl w:val="0"/>
          <w:numId w:val="77"/>
        </w:numPr>
        <w:tabs>
          <w:tab w:val="clear" w:pos="720"/>
          <w:tab w:val="num" w:pos="1134"/>
        </w:tabs>
        <w:jc w:val="both"/>
        <w:rPr>
          <w:bCs/>
          <w:sz w:val="28"/>
          <w:szCs w:val="28"/>
        </w:rPr>
      </w:pPr>
      <w:r>
        <w:rPr>
          <w:bCs/>
          <w:sz w:val="28"/>
          <w:szCs w:val="28"/>
        </w:rPr>
        <w:t>Право осуществления муниципальных заимствований от имени поселения принадлежит Администрации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81. Эмиссия муниципальных ценных бумаг</w:t>
      </w:r>
    </w:p>
    <w:p w:rsidR="0067754E" w:rsidRDefault="0067754E" w:rsidP="0067754E">
      <w:pPr>
        <w:jc w:val="both"/>
      </w:pPr>
    </w:p>
    <w:p w:rsidR="0067754E" w:rsidRDefault="0067754E" w:rsidP="0067754E">
      <w:pPr>
        <w:numPr>
          <w:ilvl w:val="0"/>
          <w:numId w:val="78"/>
        </w:numPr>
        <w:tabs>
          <w:tab w:val="clear" w:pos="720"/>
          <w:tab w:val="num" w:pos="1134"/>
        </w:tabs>
        <w:jc w:val="both"/>
        <w:rPr>
          <w:bCs/>
          <w:sz w:val="28"/>
          <w:szCs w:val="28"/>
        </w:rPr>
      </w:pPr>
      <w:r>
        <w:rPr>
          <w:bCs/>
          <w:sz w:val="28"/>
          <w:szCs w:val="28"/>
        </w:rPr>
        <w:t>Эмиссия муниципальных ценных бумаг поселения осуществляется Администрацией поселения.</w:t>
      </w:r>
    </w:p>
    <w:p w:rsidR="0067754E" w:rsidRDefault="0067754E" w:rsidP="0067754E">
      <w:pPr>
        <w:numPr>
          <w:ilvl w:val="0"/>
          <w:numId w:val="78"/>
        </w:numPr>
        <w:tabs>
          <w:tab w:val="clear" w:pos="720"/>
          <w:tab w:val="num" w:pos="1134"/>
        </w:tabs>
        <w:jc w:val="both"/>
        <w:rPr>
          <w:bCs/>
          <w:sz w:val="28"/>
          <w:szCs w:val="28"/>
        </w:rPr>
      </w:pPr>
      <w:r>
        <w:rPr>
          <w:bCs/>
          <w:sz w:val="28"/>
          <w:szCs w:val="28"/>
        </w:rPr>
        <w:t xml:space="preserve">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w:t>
      </w:r>
      <w:r>
        <w:rPr>
          <w:bCs/>
          <w:sz w:val="28"/>
          <w:szCs w:val="28"/>
        </w:rPr>
        <w:lastRenderedPageBreak/>
        <w:t>законом «Об особенностях эмиссии и обращения государственных и муниципальных ценных бумаг» от 29.07.1998 № 136-ФЗ.</w:t>
      </w:r>
    </w:p>
    <w:p w:rsidR="0067754E" w:rsidRDefault="0067754E" w:rsidP="0067754E">
      <w:pPr>
        <w:jc w:val="both"/>
      </w:pPr>
    </w:p>
    <w:p w:rsidR="0067754E" w:rsidRDefault="0067754E" w:rsidP="0067754E">
      <w:pPr>
        <w:pStyle w:val="1"/>
        <w:numPr>
          <w:ilvl w:val="0"/>
          <w:numId w:val="51"/>
        </w:numPr>
        <w:tabs>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82. Ответственность органов местного самоуправления и должностных лиц местного самоуправления поселения</w:t>
      </w:r>
    </w:p>
    <w:p w:rsidR="0067754E" w:rsidRDefault="0067754E" w:rsidP="0067754E">
      <w:pPr>
        <w:jc w:val="both"/>
      </w:pPr>
    </w:p>
    <w:p w:rsidR="0067754E" w:rsidRDefault="0067754E" w:rsidP="0067754E">
      <w:pPr>
        <w:ind w:firstLine="709"/>
        <w:jc w:val="both"/>
        <w:rPr>
          <w:sz w:val="28"/>
          <w:szCs w:val="28"/>
        </w:rPr>
      </w:pPr>
      <w:r>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83. Основания и порядок привлечения депутатов Собрания представителей поселения к ответственности перед населением поселения</w:t>
      </w:r>
    </w:p>
    <w:p w:rsidR="0067754E" w:rsidRDefault="0067754E" w:rsidP="0067754E">
      <w:pPr>
        <w:jc w:val="both"/>
      </w:pPr>
    </w:p>
    <w:p w:rsidR="0067754E" w:rsidRDefault="0067754E" w:rsidP="0067754E">
      <w:pPr>
        <w:numPr>
          <w:ilvl w:val="0"/>
          <w:numId w:val="79"/>
        </w:numPr>
        <w:tabs>
          <w:tab w:val="clear" w:pos="720"/>
          <w:tab w:val="num" w:pos="1134"/>
        </w:tabs>
        <w:jc w:val="both"/>
        <w:rPr>
          <w:sz w:val="28"/>
          <w:szCs w:val="28"/>
        </w:rPr>
      </w:pPr>
      <w:r>
        <w:rPr>
          <w:sz w:val="28"/>
          <w:szCs w:val="28"/>
        </w:rPr>
        <w:t xml:space="preserve">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w:t>
      </w:r>
      <w:proofErr w:type="gramStart"/>
      <w:r>
        <w:rPr>
          <w:sz w:val="28"/>
          <w:szCs w:val="28"/>
        </w:rPr>
        <w:t>в  пункте</w:t>
      </w:r>
      <w:proofErr w:type="gramEnd"/>
      <w:r>
        <w:rPr>
          <w:sz w:val="28"/>
          <w:szCs w:val="28"/>
        </w:rPr>
        <w:t xml:space="preserve"> 2</w:t>
      </w:r>
      <w:hyperlink r:id="rId23" w:anchor="_Голосование_по_отзыву" w:history="1">
        <w:r>
          <w:rPr>
            <w:rStyle w:val="a3"/>
          </w:rPr>
          <w:t xml:space="preserve"> статьи 20</w:t>
        </w:r>
      </w:hyperlink>
      <w:r>
        <w:rPr>
          <w:sz w:val="28"/>
          <w:szCs w:val="28"/>
        </w:rPr>
        <w:t xml:space="preserve"> настоящего Устава.</w:t>
      </w:r>
    </w:p>
    <w:p w:rsidR="0067754E" w:rsidRDefault="0067754E" w:rsidP="0067754E">
      <w:pPr>
        <w:numPr>
          <w:ilvl w:val="0"/>
          <w:numId w:val="79"/>
        </w:numPr>
        <w:tabs>
          <w:tab w:val="clear" w:pos="720"/>
          <w:tab w:val="num" w:pos="1134"/>
        </w:tabs>
        <w:jc w:val="both"/>
        <w:rPr>
          <w:sz w:val="28"/>
          <w:szCs w:val="28"/>
        </w:rPr>
      </w:pPr>
      <w:r>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84. Ответственность органов местного самоуправления и должностных лиц местного самоуправления поселения перед государством</w:t>
      </w:r>
    </w:p>
    <w:p w:rsidR="0067754E" w:rsidRDefault="0067754E" w:rsidP="0067754E">
      <w:pPr>
        <w:jc w:val="both"/>
      </w:pPr>
    </w:p>
    <w:p w:rsidR="0067754E" w:rsidRDefault="0067754E" w:rsidP="0067754E">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Статья 85. Основания и порядок привлечения Собрания представителей поселения к ответственности перед государством</w:t>
      </w:r>
    </w:p>
    <w:p w:rsidR="0067754E" w:rsidRDefault="0067754E" w:rsidP="0067754E">
      <w:pPr>
        <w:jc w:val="both"/>
      </w:pPr>
    </w:p>
    <w:p w:rsidR="0067754E" w:rsidRDefault="0067754E" w:rsidP="0067754E">
      <w:pPr>
        <w:numPr>
          <w:ilvl w:val="0"/>
          <w:numId w:val="80"/>
        </w:numPr>
        <w:tabs>
          <w:tab w:val="clear" w:pos="720"/>
          <w:tab w:val="num" w:pos="1134"/>
        </w:tabs>
        <w:jc w:val="both"/>
        <w:rPr>
          <w:sz w:val="28"/>
          <w:szCs w:val="28"/>
        </w:rPr>
      </w:pPr>
      <w:r>
        <w:rPr>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7754E" w:rsidRDefault="0067754E" w:rsidP="0067754E">
      <w:pPr>
        <w:numPr>
          <w:ilvl w:val="0"/>
          <w:numId w:val="81"/>
        </w:numPr>
        <w:tabs>
          <w:tab w:val="clear" w:pos="720"/>
          <w:tab w:val="num" w:pos="1134"/>
        </w:tabs>
        <w:jc w:val="both"/>
        <w:rPr>
          <w:sz w:val="28"/>
          <w:szCs w:val="28"/>
        </w:rPr>
      </w:pPr>
      <w:r>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67754E" w:rsidRDefault="0067754E" w:rsidP="0067754E">
      <w:pPr>
        <w:numPr>
          <w:ilvl w:val="0"/>
          <w:numId w:val="81"/>
        </w:numPr>
        <w:tabs>
          <w:tab w:val="clear" w:pos="720"/>
          <w:tab w:val="num" w:pos="1134"/>
        </w:tabs>
        <w:jc w:val="both"/>
        <w:rPr>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7754E" w:rsidRDefault="0067754E" w:rsidP="0067754E">
      <w:pPr>
        <w:numPr>
          <w:ilvl w:val="0"/>
          <w:numId w:val="81"/>
        </w:numPr>
        <w:tabs>
          <w:tab w:val="clear" w:pos="720"/>
          <w:tab w:val="num" w:pos="1134"/>
        </w:tabs>
        <w:jc w:val="both"/>
        <w:rPr>
          <w:sz w:val="28"/>
          <w:szCs w:val="28"/>
        </w:rPr>
      </w:pPr>
      <w:r>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7754E" w:rsidRDefault="0067754E" w:rsidP="0067754E">
      <w:pPr>
        <w:numPr>
          <w:ilvl w:val="0"/>
          <w:numId w:val="81"/>
        </w:numPr>
        <w:tabs>
          <w:tab w:val="clear" w:pos="720"/>
          <w:tab w:val="num" w:pos="1134"/>
        </w:tabs>
        <w:jc w:val="both"/>
        <w:rPr>
          <w:sz w:val="28"/>
          <w:szCs w:val="28"/>
        </w:rPr>
      </w:pPr>
      <w:r>
        <w:rPr>
          <w:sz w:val="28"/>
          <w:szCs w:val="28"/>
        </w:rPr>
        <w:t>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67754E" w:rsidRDefault="0067754E" w:rsidP="0067754E">
      <w:pPr>
        <w:numPr>
          <w:ilvl w:val="0"/>
          <w:numId w:val="80"/>
        </w:numPr>
        <w:tabs>
          <w:tab w:val="clear" w:pos="720"/>
          <w:tab w:val="num" w:pos="1134"/>
        </w:tabs>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7754E" w:rsidRDefault="0067754E" w:rsidP="0067754E">
      <w:pPr>
        <w:numPr>
          <w:ilvl w:val="1"/>
          <w:numId w:val="81"/>
        </w:numPr>
        <w:tabs>
          <w:tab w:val="num" w:pos="1134"/>
        </w:tabs>
        <w:ind w:left="0"/>
        <w:jc w:val="both"/>
        <w:rPr>
          <w:sz w:val="28"/>
          <w:szCs w:val="28"/>
        </w:rPr>
      </w:pPr>
      <w:r>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67754E" w:rsidRDefault="0067754E" w:rsidP="0067754E">
      <w:pPr>
        <w:numPr>
          <w:ilvl w:val="1"/>
          <w:numId w:val="81"/>
        </w:numPr>
        <w:tabs>
          <w:tab w:val="num" w:pos="1134"/>
        </w:tabs>
        <w:ind w:left="0"/>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7754E" w:rsidRDefault="0067754E" w:rsidP="0067754E">
      <w:pPr>
        <w:numPr>
          <w:ilvl w:val="0"/>
          <w:numId w:val="80"/>
        </w:numPr>
        <w:tabs>
          <w:tab w:val="clear" w:pos="720"/>
          <w:tab w:val="num" w:pos="1134"/>
        </w:tabs>
        <w:jc w:val="both"/>
        <w:rPr>
          <w:sz w:val="28"/>
          <w:szCs w:val="28"/>
        </w:rPr>
      </w:pPr>
      <w:r>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7754E" w:rsidRDefault="0067754E" w:rsidP="0067754E">
      <w:pPr>
        <w:numPr>
          <w:ilvl w:val="0"/>
          <w:numId w:val="80"/>
        </w:numPr>
        <w:tabs>
          <w:tab w:val="clear" w:pos="720"/>
          <w:tab w:val="num" w:pos="1134"/>
        </w:tabs>
        <w:jc w:val="both"/>
        <w:rPr>
          <w:sz w:val="28"/>
          <w:szCs w:val="28"/>
        </w:rPr>
      </w:pPr>
      <w:r>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7754E" w:rsidRDefault="0067754E" w:rsidP="0067754E">
      <w:pPr>
        <w:jc w:val="both"/>
      </w:pPr>
    </w:p>
    <w:p w:rsidR="0067754E" w:rsidRDefault="0067754E" w:rsidP="0067754E">
      <w:pPr>
        <w:keepNext/>
        <w:shd w:val="clear" w:color="auto" w:fill="FFFFFF"/>
        <w:tabs>
          <w:tab w:val="left" w:pos="993"/>
        </w:tabs>
        <w:spacing w:after="225" w:line="336" w:lineRule="atLeast"/>
        <w:ind w:firstLine="709"/>
        <w:jc w:val="both"/>
        <w:outlineLvl w:val="1"/>
        <w:rPr>
          <w:color w:val="000000"/>
          <w:lang w:eastAsia="ru-RU"/>
        </w:rPr>
      </w:pPr>
      <w:bookmarkStart w:id="24" w:name="_%252525D0%2525259E%252525D1%25252582%25"/>
      <w:bookmarkEnd w:id="24"/>
      <w:r>
        <w:rPr>
          <w:b/>
          <w:bCs/>
          <w:color w:val="000000"/>
          <w:sz w:val="28"/>
          <w:szCs w:val="28"/>
        </w:rPr>
        <w:t>Статья 86. Ответственность председателя Собрания представителей поселения, Главы Администрации поселения перед государством</w:t>
      </w:r>
    </w:p>
    <w:p w:rsidR="0067754E" w:rsidRDefault="0067754E" w:rsidP="0067754E">
      <w:pPr>
        <w:shd w:val="clear" w:color="auto" w:fill="FFFFFF"/>
        <w:tabs>
          <w:tab w:val="num" w:pos="1080"/>
        </w:tabs>
        <w:spacing w:line="336" w:lineRule="atLeast"/>
        <w:ind w:firstLine="720"/>
        <w:jc w:val="both"/>
        <w:rPr>
          <w:lang w:eastAsia="ru-RU"/>
        </w:rPr>
      </w:pPr>
      <w:r>
        <w:rPr>
          <w:sz w:val="28"/>
          <w:szCs w:val="28"/>
          <w:lang w:eastAsia="ru-RU"/>
        </w:rPr>
        <w:t>1.Председатель Собрания представителей поселения</w:t>
      </w:r>
      <w:r>
        <w:rPr>
          <w:sz w:val="28"/>
          <w:szCs w:val="28"/>
        </w:rPr>
        <w:t>, Глава Администрации поселения отрешаются от должности правовым актом Губернатора Самарской области в случае:</w:t>
      </w:r>
    </w:p>
    <w:p w:rsidR="0067754E" w:rsidRDefault="0067754E" w:rsidP="0067754E">
      <w:pPr>
        <w:shd w:val="clear" w:color="auto" w:fill="FFFFFF"/>
        <w:tabs>
          <w:tab w:val="num" w:pos="0"/>
          <w:tab w:val="num" w:pos="1080"/>
        </w:tabs>
        <w:spacing w:line="336" w:lineRule="atLeast"/>
        <w:ind w:firstLine="720"/>
        <w:jc w:val="both"/>
        <w:rPr>
          <w:lang w:eastAsia="ru-RU"/>
        </w:rPr>
      </w:pPr>
      <w:r>
        <w:rPr>
          <w:sz w:val="28"/>
          <w:szCs w:val="28"/>
          <w:lang w:eastAsia="ru-RU"/>
        </w:rPr>
        <w:lastRenderedPageBreak/>
        <w:t>1)</w:t>
      </w:r>
      <w:r>
        <w:rPr>
          <w:sz w:val="28"/>
          <w:szCs w:val="28"/>
        </w:rPr>
        <w:t xml:space="preserve">издания соответственно </w:t>
      </w:r>
      <w:r>
        <w:rPr>
          <w:sz w:val="28"/>
          <w:szCs w:val="28"/>
          <w:lang w:eastAsia="ru-RU"/>
        </w:rPr>
        <w:t>председателем Собрания представителей поселения</w:t>
      </w:r>
      <w:r>
        <w:rPr>
          <w:sz w:val="28"/>
          <w:szCs w:val="28"/>
        </w:rPr>
        <w:t xml:space="preserve">,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Pr>
          <w:sz w:val="28"/>
          <w:szCs w:val="28"/>
          <w:lang w:eastAsia="ru-RU"/>
        </w:rPr>
        <w:t>председатель Собрания представителей поселения</w:t>
      </w:r>
      <w:r>
        <w:rPr>
          <w:sz w:val="28"/>
          <w:szCs w:val="28"/>
        </w:rPr>
        <w:t>, Глава Администрации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7754E" w:rsidRDefault="0067754E" w:rsidP="0067754E">
      <w:pPr>
        <w:shd w:val="clear" w:color="auto" w:fill="FFFFFF"/>
        <w:tabs>
          <w:tab w:val="num" w:pos="0"/>
          <w:tab w:val="num" w:pos="1080"/>
        </w:tabs>
        <w:spacing w:line="336" w:lineRule="atLeast"/>
        <w:ind w:firstLine="720"/>
        <w:jc w:val="both"/>
        <w:rPr>
          <w:lang w:eastAsia="ru-RU"/>
        </w:rPr>
      </w:pPr>
      <w:r>
        <w:rPr>
          <w:sz w:val="28"/>
          <w:szCs w:val="28"/>
          <w:lang w:eastAsia="ru-RU"/>
        </w:rPr>
        <w:t>2)</w:t>
      </w:r>
      <w:r>
        <w:rPr>
          <w:sz w:val="28"/>
          <w:szCs w:val="28"/>
        </w:rPr>
        <w:t xml:space="preserve">совершения соответственно </w:t>
      </w:r>
      <w:r>
        <w:rPr>
          <w:sz w:val="28"/>
          <w:szCs w:val="28"/>
          <w:lang w:eastAsia="ru-RU"/>
        </w:rPr>
        <w:t>председателем Собрания представителей поселения</w:t>
      </w:r>
      <w:r>
        <w:rPr>
          <w:sz w:val="28"/>
          <w:szCs w:val="28"/>
        </w:rPr>
        <w:t>,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67754E" w:rsidRDefault="0067754E" w:rsidP="0067754E">
      <w:pPr>
        <w:shd w:val="clear" w:color="auto" w:fill="FFFFFF"/>
        <w:tabs>
          <w:tab w:val="num" w:pos="1080"/>
        </w:tabs>
        <w:spacing w:line="336" w:lineRule="atLeast"/>
        <w:ind w:firstLine="720"/>
        <w:jc w:val="both"/>
        <w:rPr>
          <w:lang w:eastAsia="ru-RU"/>
        </w:rPr>
      </w:pPr>
      <w:r>
        <w:rPr>
          <w:sz w:val="28"/>
          <w:szCs w:val="28"/>
          <w:lang w:eastAsia="ru-RU"/>
        </w:rPr>
        <w:t>2.</w:t>
      </w:r>
      <w:r>
        <w:rPr>
          <w:sz w:val="28"/>
          <w:szCs w:val="28"/>
        </w:rPr>
        <w:t xml:space="preserve">Отрешение от должности </w:t>
      </w:r>
      <w:r>
        <w:rPr>
          <w:sz w:val="28"/>
          <w:szCs w:val="28"/>
          <w:lang w:eastAsia="ru-RU"/>
        </w:rPr>
        <w:t>председателя Собрания представителей поселения</w:t>
      </w:r>
      <w:r>
        <w:rPr>
          <w:sz w:val="28"/>
          <w:szCs w:val="28"/>
        </w:rPr>
        <w:t xml:space="preserve">, Главы Администрации поселения осуществляется на основании правового акта Губернатора Самарской области, </w:t>
      </w:r>
      <w:r>
        <w:rPr>
          <w:sz w:val="28"/>
          <w:szCs w:val="28"/>
          <w:lang w:eastAsia="ru-RU"/>
        </w:rPr>
        <w:t xml:space="preserve">издаваемого в срок, который </w:t>
      </w:r>
      <w:r>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7754E" w:rsidRDefault="0067754E" w:rsidP="0067754E">
      <w:pPr>
        <w:shd w:val="clear" w:color="auto" w:fill="FFFFFF"/>
        <w:spacing w:line="336" w:lineRule="atLeast"/>
        <w:ind w:firstLine="720"/>
        <w:jc w:val="both"/>
        <w:rPr>
          <w:lang w:eastAsia="ru-RU"/>
        </w:rPr>
      </w:pPr>
      <w:r>
        <w:rPr>
          <w:sz w:val="28"/>
          <w:szCs w:val="28"/>
          <w:lang w:eastAsia="ru-RU"/>
        </w:rPr>
        <w:t>3. Председатель Собрания представителей поселения</w:t>
      </w:r>
      <w:r>
        <w:rPr>
          <w:sz w:val="28"/>
          <w:szCs w:val="28"/>
        </w:rPr>
        <w:t>,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7754E" w:rsidRDefault="0067754E" w:rsidP="0067754E">
      <w:pPr>
        <w:jc w:val="both"/>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bookmarkStart w:id="25" w:name="_%252525D0%252525A3%252525D0%252525B4%25"/>
      <w:bookmarkEnd w:id="25"/>
      <w:r>
        <w:rPr>
          <w:rFonts w:ascii="Times New Roman" w:hAnsi="Times New Roman" w:cs="Times New Roman"/>
          <w:i w:val="0"/>
        </w:rPr>
        <w:t>Статья 87. Удаление председателя Собрания представителей поселения в отставку</w:t>
      </w:r>
    </w:p>
    <w:p w:rsidR="0067754E" w:rsidRDefault="0067754E" w:rsidP="0067754E">
      <w:pPr>
        <w:jc w:val="both"/>
      </w:pPr>
    </w:p>
    <w:p w:rsidR="0067754E" w:rsidRDefault="0067754E" w:rsidP="0067754E">
      <w:pPr>
        <w:numPr>
          <w:ilvl w:val="0"/>
          <w:numId w:val="82"/>
        </w:numPr>
        <w:tabs>
          <w:tab w:val="left" w:pos="1134"/>
        </w:tabs>
        <w:jc w:val="both"/>
        <w:rPr>
          <w:sz w:val="28"/>
          <w:szCs w:val="28"/>
        </w:rPr>
      </w:pPr>
      <w:r>
        <w:rPr>
          <w:sz w:val="28"/>
          <w:szCs w:val="28"/>
        </w:rPr>
        <w:t>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67754E" w:rsidRDefault="0067754E" w:rsidP="0067754E">
      <w:pPr>
        <w:numPr>
          <w:ilvl w:val="0"/>
          <w:numId w:val="82"/>
        </w:numPr>
        <w:tabs>
          <w:tab w:val="left" w:pos="1134"/>
        </w:tabs>
        <w:jc w:val="both"/>
        <w:rPr>
          <w:sz w:val="28"/>
          <w:szCs w:val="28"/>
        </w:rPr>
      </w:pPr>
      <w:r>
        <w:rPr>
          <w:sz w:val="28"/>
          <w:szCs w:val="28"/>
        </w:rPr>
        <w:t>Основаниями для удаления председателя Собрания представителей поселения в отставку являются:</w:t>
      </w:r>
    </w:p>
    <w:p w:rsidR="0067754E" w:rsidRDefault="0067754E" w:rsidP="0067754E">
      <w:pPr>
        <w:numPr>
          <w:ilvl w:val="0"/>
          <w:numId w:val="83"/>
        </w:numPr>
        <w:tabs>
          <w:tab w:val="left" w:pos="0"/>
          <w:tab w:val="left" w:pos="1134"/>
        </w:tabs>
        <w:ind w:left="0"/>
        <w:jc w:val="both"/>
        <w:rPr>
          <w:sz w:val="28"/>
          <w:szCs w:val="28"/>
        </w:rPr>
      </w:pPr>
      <w:r>
        <w:rPr>
          <w:sz w:val="28"/>
          <w:szCs w:val="28"/>
        </w:rPr>
        <w:lastRenderedPageBreak/>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67754E" w:rsidRDefault="0067754E" w:rsidP="0067754E">
      <w:pPr>
        <w:tabs>
          <w:tab w:val="left" w:pos="0"/>
          <w:tab w:val="left" w:pos="1134"/>
        </w:tabs>
        <w:ind w:firstLine="709"/>
        <w:jc w:val="both"/>
        <w:rPr>
          <w:sz w:val="28"/>
          <w:szCs w:val="28"/>
        </w:rPr>
      </w:pPr>
      <w:r>
        <w:rPr>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7754E" w:rsidRDefault="0067754E" w:rsidP="0067754E">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7754E" w:rsidRDefault="0067754E" w:rsidP="0067754E">
      <w:pPr>
        <w:numPr>
          <w:ilvl w:val="0"/>
          <w:numId w:val="83"/>
        </w:numPr>
        <w:tabs>
          <w:tab w:val="left" w:pos="0"/>
          <w:tab w:val="left" w:pos="1134"/>
        </w:tabs>
        <w:ind w:left="0"/>
        <w:jc w:val="both"/>
        <w:rPr>
          <w:sz w:val="28"/>
          <w:szCs w:val="28"/>
        </w:rPr>
      </w:pPr>
      <w:r>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numPr>
          <w:ilvl w:val="0"/>
          <w:numId w:val="83"/>
        </w:numPr>
        <w:tabs>
          <w:tab w:val="left" w:pos="0"/>
          <w:tab w:val="left" w:pos="1134"/>
        </w:tabs>
        <w:ind w:left="0"/>
        <w:jc w:val="both"/>
        <w:rPr>
          <w:sz w:val="28"/>
          <w:szCs w:val="28"/>
        </w:rPr>
      </w:pPr>
      <w:r>
        <w:rPr>
          <w:sz w:val="28"/>
          <w:szCs w:val="28"/>
        </w:rPr>
        <w:t>неудовлетворительная оценка деятельности председателя Собрания представителей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7754E" w:rsidRDefault="0067754E" w:rsidP="0067754E">
      <w:pPr>
        <w:numPr>
          <w:ilvl w:val="0"/>
          <w:numId w:val="83"/>
        </w:numPr>
        <w:tabs>
          <w:tab w:val="left" w:pos="0"/>
          <w:tab w:val="left" w:pos="1134"/>
        </w:tabs>
        <w:ind w:left="0"/>
        <w:jc w:val="both"/>
        <w:rPr>
          <w:sz w:val="28"/>
          <w:szCs w:val="28"/>
        </w:rPr>
      </w:pPr>
      <w:r>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7754E" w:rsidRDefault="0067754E" w:rsidP="0067754E">
      <w:pPr>
        <w:numPr>
          <w:ilvl w:val="0"/>
          <w:numId w:val="83"/>
        </w:numPr>
        <w:shd w:val="clear" w:color="auto" w:fill="FFFFFF"/>
        <w:tabs>
          <w:tab w:val="left" w:pos="1134"/>
        </w:tabs>
        <w:spacing w:after="225" w:line="336" w:lineRule="atLeast"/>
        <w:ind w:left="0"/>
        <w:jc w:val="both"/>
        <w:rPr>
          <w:lang w:eastAsia="ru-RU"/>
        </w:rPr>
      </w:pPr>
      <w:r>
        <w:rPr>
          <w:sz w:val="28"/>
          <w:szCs w:val="28"/>
        </w:rPr>
        <w:t xml:space="preserve"> допущение </w:t>
      </w:r>
      <w:r>
        <w:rPr>
          <w:sz w:val="28"/>
          <w:szCs w:val="28"/>
          <w:lang w:eastAsia="ru-RU"/>
        </w:rPr>
        <w:t>председателем Собрания представителей поселения</w:t>
      </w:r>
      <w:r>
        <w:rPr>
          <w:sz w:val="28"/>
          <w:szCs w:val="28"/>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lastRenderedPageBreak/>
        <w:t xml:space="preserve">Статья 88. Рассмотрение инициативы депутатов Собрания представителей поселения и Губернатора Самарской области об удалении </w:t>
      </w:r>
      <w:r>
        <w:rPr>
          <w:rFonts w:ascii="Times New Roman" w:hAnsi="Times New Roman" w:cs="Times New Roman"/>
          <w:i w:val="0"/>
          <w:lang w:eastAsia="ru-RU"/>
        </w:rPr>
        <w:t>председателя Собрания представителей поселения</w:t>
      </w:r>
      <w:r>
        <w:rPr>
          <w:rFonts w:ascii="Times New Roman" w:hAnsi="Times New Roman" w:cs="Times New Roman"/>
          <w:i w:val="0"/>
        </w:rPr>
        <w:t xml:space="preserve"> в отставку</w:t>
      </w:r>
    </w:p>
    <w:p w:rsidR="0067754E" w:rsidRDefault="0067754E" w:rsidP="0067754E">
      <w:pPr>
        <w:jc w:val="both"/>
      </w:pPr>
    </w:p>
    <w:p w:rsidR="0067754E" w:rsidRDefault="0067754E" w:rsidP="0067754E">
      <w:pPr>
        <w:numPr>
          <w:ilvl w:val="0"/>
          <w:numId w:val="84"/>
        </w:numPr>
        <w:tabs>
          <w:tab w:val="clear" w:pos="720"/>
          <w:tab w:val="num" w:pos="1134"/>
        </w:tabs>
        <w:jc w:val="both"/>
        <w:rPr>
          <w:sz w:val="28"/>
          <w:szCs w:val="28"/>
        </w:rPr>
      </w:pPr>
      <w:r>
        <w:rPr>
          <w:sz w:val="28"/>
          <w:szCs w:val="28"/>
        </w:rPr>
        <w:t xml:space="preserve">Инициатива депутатов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О выдвижении данной инициативы </w:t>
      </w:r>
      <w:r>
        <w:rPr>
          <w:sz w:val="28"/>
          <w:szCs w:val="28"/>
          <w:lang w:eastAsia="ru-RU"/>
        </w:rPr>
        <w:t>председатель Собрания представителей поселения</w:t>
      </w:r>
      <w:r>
        <w:rPr>
          <w:sz w:val="28"/>
          <w:szCs w:val="28"/>
        </w:rPr>
        <w:t xml:space="preserve">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7754E" w:rsidRDefault="0067754E" w:rsidP="0067754E">
      <w:pPr>
        <w:numPr>
          <w:ilvl w:val="0"/>
          <w:numId w:val="84"/>
        </w:numPr>
        <w:tabs>
          <w:tab w:val="clear" w:pos="720"/>
          <w:tab w:val="num" w:pos="1134"/>
        </w:tabs>
        <w:jc w:val="both"/>
        <w:rPr>
          <w:sz w:val="28"/>
          <w:szCs w:val="28"/>
        </w:rPr>
      </w:pPr>
      <w:r>
        <w:rPr>
          <w:sz w:val="28"/>
          <w:szCs w:val="28"/>
        </w:rPr>
        <w:t xml:space="preserve">Рассмотрение инициативы депутатов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осуществляется с учетом мнения Губернатора Самарской области.</w:t>
      </w:r>
    </w:p>
    <w:p w:rsidR="0067754E" w:rsidRDefault="0067754E" w:rsidP="0067754E">
      <w:pPr>
        <w:numPr>
          <w:ilvl w:val="0"/>
          <w:numId w:val="84"/>
        </w:numPr>
        <w:tabs>
          <w:tab w:val="clear" w:pos="720"/>
          <w:tab w:val="num" w:pos="1134"/>
        </w:tabs>
        <w:jc w:val="both"/>
        <w:rPr>
          <w:sz w:val="28"/>
          <w:szCs w:val="28"/>
        </w:rPr>
      </w:pPr>
      <w:r>
        <w:rPr>
          <w:sz w:val="28"/>
          <w:szCs w:val="28"/>
        </w:rPr>
        <w:t xml:space="preserve">В случае если при рассмотрении инициативы депутатов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Pr>
          <w:sz w:val="28"/>
          <w:szCs w:val="28"/>
          <w:lang w:eastAsia="ru-RU"/>
        </w:rPr>
        <w:t>председателя Собрания представителей поселения</w:t>
      </w:r>
      <w:r>
        <w:rPr>
          <w:sz w:val="28"/>
          <w:szCs w:val="28"/>
        </w:rPr>
        <w:t xml:space="preserve">, повлекших (повлекшего) наступление последствий, предусмотренных </w:t>
      </w:r>
      <w:r>
        <w:t>абзацами вторым и третьим подпункта 1 пункта 2 статьи 87</w:t>
      </w:r>
      <w:r>
        <w:rPr>
          <w:sz w:val="28"/>
          <w:szCs w:val="28"/>
        </w:rPr>
        <w:t xml:space="preserve"> настоящего Устава, решение об удалении </w:t>
      </w:r>
      <w:r>
        <w:rPr>
          <w:sz w:val="28"/>
          <w:szCs w:val="28"/>
          <w:lang w:eastAsia="ru-RU"/>
        </w:rPr>
        <w:t>председателя Собрания представителей поселения</w:t>
      </w:r>
      <w:r>
        <w:rPr>
          <w:sz w:val="28"/>
          <w:szCs w:val="28"/>
        </w:rPr>
        <w:t xml:space="preserve"> в отставку может быть принято только при согласии Губернатора Самарской области.</w:t>
      </w:r>
    </w:p>
    <w:p w:rsidR="0067754E" w:rsidRDefault="0067754E" w:rsidP="0067754E">
      <w:pPr>
        <w:numPr>
          <w:ilvl w:val="0"/>
          <w:numId w:val="84"/>
        </w:numPr>
        <w:tabs>
          <w:tab w:val="clear" w:pos="720"/>
          <w:tab w:val="num" w:pos="1134"/>
        </w:tabs>
        <w:jc w:val="both"/>
        <w:rPr>
          <w:sz w:val="28"/>
          <w:szCs w:val="28"/>
        </w:rPr>
      </w:pPr>
      <w:r>
        <w:rPr>
          <w:sz w:val="28"/>
          <w:szCs w:val="28"/>
        </w:rPr>
        <w:t xml:space="preserve">Инициатива Губернатора Самарской области об удалении </w:t>
      </w:r>
      <w:r>
        <w:rPr>
          <w:sz w:val="28"/>
          <w:szCs w:val="28"/>
          <w:lang w:eastAsia="ru-RU"/>
        </w:rPr>
        <w:t>председателя Собрания представителей поселения</w:t>
      </w:r>
      <w:r>
        <w:rPr>
          <w:sz w:val="28"/>
          <w:szCs w:val="28"/>
        </w:rPr>
        <w:t xml:space="preserve">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w:t>
      </w:r>
      <w:r>
        <w:rPr>
          <w:sz w:val="28"/>
          <w:szCs w:val="28"/>
          <w:lang w:eastAsia="ru-RU"/>
        </w:rPr>
        <w:t>председатель Собрания представителей поселения</w:t>
      </w:r>
      <w:r>
        <w:rPr>
          <w:sz w:val="28"/>
          <w:szCs w:val="28"/>
        </w:rPr>
        <w:t xml:space="preserve"> уведомляется не позднее дня, следующего за днем внесения указанного обращения в Собрание представителей поселения.</w:t>
      </w:r>
    </w:p>
    <w:p w:rsidR="0067754E" w:rsidRDefault="0067754E" w:rsidP="0067754E">
      <w:pPr>
        <w:numPr>
          <w:ilvl w:val="0"/>
          <w:numId w:val="84"/>
        </w:numPr>
        <w:tabs>
          <w:tab w:val="clear" w:pos="720"/>
          <w:tab w:val="num" w:pos="1134"/>
        </w:tabs>
        <w:jc w:val="both"/>
        <w:rPr>
          <w:sz w:val="28"/>
          <w:szCs w:val="28"/>
        </w:rPr>
      </w:pPr>
      <w:r>
        <w:rPr>
          <w:sz w:val="28"/>
          <w:szCs w:val="28"/>
        </w:rPr>
        <w:t xml:space="preserve">Рассмотрение инициативы депутатов Собрания представителей поселения или Губернатора Самарской области об удалении </w:t>
      </w:r>
      <w:r>
        <w:rPr>
          <w:sz w:val="28"/>
          <w:szCs w:val="28"/>
          <w:lang w:eastAsia="ru-RU"/>
        </w:rPr>
        <w:t>председателя Собрания представителей поселения</w:t>
      </w:r>
      <w:r>
        <w:rPr>
          <w:sz w:val="28"/>
          <w:szCs w:val="28"/>
        </w:rPr>
        <w:t xml:space="preserve"> в отставку осуществляется Собранием представителей поселения в течение одного месяца со дня внесения соответствующего обращения.</w:t>
      </w:r>
    </w:p>
    <w:p w:rsidR="0067754E" w:rsidRDefault="0067754E" w:rsidP="0067754E">
      <w:pPr>
        <w:ind w:left="709"/>
        <w:jc w:val="both"/>
        <w:rPr>
          <w:bCs/>
          <w:iCs/>
          <w:sz w:val="28"/>
          <w:szCs w:val="28"/>
        </w:rPr>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lastRenderedPageBreak/>
        <w:t xml:space="preserve">Статья 89. Принятие решения об удалении </w:t>
      </w:r>
      <w:r>
        <w:rPr>
          <w:rFonts w:ascii="Times New Roman" w:hAnsi="Times New Roman" w:cs="Times New Roman"/>
          <w:i w:val="0"/>
          <w:lang w:eastAsia="ru-RU"/>
        </w:rPr>
        <w:t>председателя Собрания представителей поселения</w:t>
      </w:r>
      <w:r>
        <w:rPr>
          <w:rFonts w:ascii="Times New Roman" w:hAnsi="Times New Roman" w:cs="Times New Roman"/>
          <w:i w:val="0"/>
        </w:rPr>
        <w:t xml:space="preserve"> в отставку</w:t>
      </w:r>
    </w:p>
    <w:p w:rsidR="0067754E" w:rsidRDefault="0067754E" w:rsidP="0067754E">
      <w:pPr>
        <w:jc w:val="both"/>
      </w:pPr>
    </w:p>
    <w:p w:rsidR="0067754E" w:rsidRDefault="0067754E" w:rsidP="0067754E">
      <w:pPr>
        <w:numPr>
          <w:ilvl w:val="0"/>
          <w:numId w:val="85"/>
        </w:numPr>
        <w:tabs>
          <w:tab w:val="clear" w:pos="720"/>
          <w:tab w:val="num" w:pos="1134"/>
        </w:tabs>
        <w:jc w:val="both"/>
        <w:rPr>
          <w:sz w:val="28"/>
          <w:szCs w:val="28"/>
        </w:rPr>
      </w:pPr>
      <w:r>
        <w:rPr>
          <w:sz w:val="28"/>
          <w:szCs w:val="28"/>
        </w:rPr>
        <w:t xml:space="preserve">Решение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7754E" w:rsidRDefault="0067754E" w:rsidP="0067754E">
      <w:pPr>
        <w:numPr>
          <w:ilvl w:val="0"/>
          <w:numId w:val="85"/>
        </w:numPr>
        <w:tabs>
          <w:tab w:val="clear" w:pos="720"/>
          <w:tab w:val="num" w:pos="1134"/>
        </w:tabs>
        <w:jc w:val="both"/>
        <w:rPr>
          <w:sz w:val="28"/>
          <w:szCs w:val="28"/>
        </w:rPr>
      </w:pPr>
      <w:r>
        <w:rPr>
          <w:sz w:val="28"/>
          <w:szCs w:val="28"/>
        </w:rPr>
        <w:t xml:space="preserve">Решение об удалении </w:t>
      </w:r>
      <w:r>
        <w:rPr>
          <w:sz w:val="28"/>
          <w:szCs w:val="28"/>
          <w:lang w:eastAsia="ru-RU"/>
        </w:rPr>
        <w:t>председателя Собрания представителей поселения</w:t>
      </w:r>
      <w:r>
        <w:rPr>
          <w:sz w:val="28"/>
          <w:szCs w:val="28"/>
        </w:rPr>
        <w:t xml:space="preserve"> в отставку подписывается депутатом, председательствующим на заседании Собрания представителей поселения.</w:t>
      </w:r>
    </w:p>
    <w:p w:rsidR="0067754E" w:rsidRDefault="0067754E" w:rsidP="0067754E">
      <w:pPr>
        <w:numPr>
          <w:ilvl w:val="0"/>
          <w:numId w:val="85"/>
        </w:numPr>
        <w:tabs>
          <w:tab w:val="clear" w:pos="720"/>
          <w:tab w:val="num" w:pos="1134"/>
        </w:tabs>
        <w:jc w:val="both"/>
        <w:rPr>
          <w:sz w:val="28"/>
          <w:szCs w:val="28"/>
        </w:rPr>
      </w:pPr>
      <w:r>
        <w:rPr>
          <w:sz w:val="28"/>
          <w:szCs w:val="28"/>
        </w:rPr>
        <w:t xml:space="preserve">При рассмотрении и принятии Собранием представителей поселения решения об удалении </w:t>
      </w:r>
      <w:r>
        <w:rPr>
          <w:sz w:val="28"/>
          <w:szCs w:val="28"/>
          <w:lang w:eastAsia="ru-RU"/>
        </w:rPr>
        <w:t>председателя Собрания представителей поселения</w:t>
      </w:r>
      <w:r>
        <w:rPr>
          <w:sz w:val="28"/>
          <w:szCs w:val="28"/>
        </w:rPr>
        <w:t xml:space="preserve"> в отставку должны быть обеспечены:</w:t>
      </w:r>
    </w:p>
    <w:p w:rsidR="0067754E" w:rsidRDefault="0067754E" w:rsidP="0067754E">
      <w:pPr>
        <w:numPr>
          <w:ilvl w:val="0"/>
          <w:numId w:val="86"/>
        </w:numPr>
        <w:tabs>
          <w:tab w:val="clear" w:pos="720"/>
          <w:tab w:val="num" w:pos="1134"/>
        </w:tabs>
        <w:jc w:val="both"/>
        <w:rPr>
          <w:sz w:val="28"/>
          <w:szCs w:val="28"/>
        </w:rPr>
      </w:pPr>
      <w:r>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7754E" w:rsidRDefault="0067754E" w:rsidP="0067754E">
      <w:pPr>
        <w:numPr>
          <w:ilvl w:val="0"/>
          <w:numId w:val="86"/>
        </w:numPr>
        <w:tabs>
          <w:tab w:val="clear" w:pos="720"/>
          <w:tab w:val="num" w:pos="1134"/>
        </w:tabs>
        <w:jc w:val="both"/>
        <w:rPr>
          <w:sz w:val="28"/>
          <w:szCs w:val="28"/>
        </w:rPr>
      </w:pPr>
      <w:r>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7754E" w:rsidRDefault="0067754E" w:rsidP="0067754E">
      <w:pPr>
        <w:numPr>
          <w:ilvl w:val="0"/>
          <w:numId w:val="85"/>
        </w:numPr>
        <w:tabs>
          <w:tab w:val="clear" w:pos="720"/>
          <w:tab w:val="num" w:pos="1134"/>
        </w:tabs>
        <w:jc w:val="both"/>
        <w:rPr>
          <w:sz w:val="28"/>
          <w:szCs w:val="28"/>
        </w:rPr>
      </w:pPr>
      <w:r>
        <w:rPr>
          <w:sz w:val="28"/>
          <w:szCs w:val="28"/>
        </w:rPr>
        <w:t xml:space="preserve">В случае если </w:t>
      </w:r>
      <w:r>
        <w:rPr>
          <w:sz w:val="28"/>
          <w:szCs w:val="28"/>
          <w:lang w:eastAsia="ru-RU"/>
        </w:rPr>
        <w:t>председатель Собрания представителей поселения</w:t>
      </w:r>
      <w:r>
        <w:rPr>
          <w:sz w:val="28"/>
          <w:szCs w:val="28"/>
        </w:rPr>
        <w:t xml:space="preserve">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7754E" w:rsidRDefault="0067754E" w:rsidP="0067754E">
      <w:pPr>
        <w:numPr>
          <w:ilvl w:val="0"/>
          <w:numId w:val="85"/>
        </w:numPr>
        <w:tabs>
          <w:tab w:val="clear" w:pos="720"/>
          <w:tab w:val="num" w:pos="1134"/>
        </w:tabs>
        <w:jc w:val="both"/>
        <w:rPr>
          <w:sz w:val="28"/>
          <w:szCs w:val="28"/>
        </w:rPr>
      </w:pPr>
      <w:r>
        <w:rPr>
          <w:sz w:val="28"/>
          <w:szCs w:val="28"/>
        </w:rPr>
        <w:t xml:space="preserve">Решение Собрания представителей поселения об удалении </w:t>
      </w:r>
      <w:r>
        <w:rPr>
          <w:sz w:val="28"/>
          <w:szCs w:val="28"/>
          <w:lang w:eastAsia="ru-RU"/>
        </w:rPr>
        <w:t>председателя Собрания представителей поселения</w:t>
      </w:r>
      <w:r>
        <w:rPr>
          <w:sz w:val="28"/>
          <w:szCs w:val="28"/>
        </w:rPr>
        <w:t xml:space="preserve"> в отставку подлежит официальному опубликованию (обнародованию) не позднее чем через 5 (пять) дней со дня его принятия. В случае если </w:t>
      </w:r>
      <w:r>
        <w:rPr>
          <w:sz w:val="28"/>
          <w:szCs w:val="28"/>
          <w:lang w:eastAsia="ru-RU"/>
        </w:rPr>
        <w:t>председатель Собрания представителей поселения</w:t>
      </w:r>
      <w:r>
        <w:rPr>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7754E" w:rsidRDefault="0067754E" w:rsidP="0067754E">
      <w:pPr>
        <w:numPr>
          <w:ilvl w:val="0"/>
          <w:numId w:val="85"/>
        </w:numPr>
        <w:tabs>
          <w:tab w:val="clear" w:pos="720"/>
          <w:tab w:val="num" w:pos="1134"/>
        </w:tabs>
        <w:jc w:val="both"/>
        <w:rPr>
          <w:sz w:val="28"/>
          <w:szCs w:val="28"/>
        </w:rPr>
      </w:pPr>
      <w:r>
        <w:rPr>
          <w:sz w:val="28"/>
          <w:szCs w:val="28"/>
        </w:rPr>
        <w:t xml:space="preserve">В случае если инициатива депутатов Собрания представителей поселения или Губернатора Самарской области об удалении </w:t>
      </w:r>
      <w:r>
        <w:rPr>
          <w:sz w:val="28"/>
          <w:szCs w:val="28"/>
          <w:lang w:eastAsia="ru-RU"/>
        </w:rPr>
        <w:t>председателя Собрания представителей поселения</w:t>
      </w:r>
      <w:r>
        <w:rPr>
          <w:sz w:val="28"/>
          <w:szCs w:val="28"/>
        </w:rPr>
        <w:t xml:space="preserve"> в отставку отклонена Собранием представителей поселения, вопрос об удалении </w:t>
      </w:r>
      <w:r>
        <w:rPr>
          <w:sz w:val="28"/>
          <w:szCs w:val="28"/>
          <w:lang w:eastAsia="ru-RU"/>
        </w:rPr>
        <w:t>председателя Собрания представителей поселения</w:t>
      </w:r>
      <w:r>
        <w:rPr>
          <w:sz w:val="28"/>
          <w:szCs w:val="28"/>
        </w:rPr>
        <w:t xml:space="preserve">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7754E" w:rsidRDefault="0067754E" w:rsidP="0067754E">
      <w:pPr>
        <w:ind w:left="709"/>
        <w:jc w:val="both"/>
        <w:rPr>
          <w:sz w:val="28"/>
          <w:szCs w:val="28"/>
        </w:rPr>
      </w:pPr>
    </w:p>
    <w:p w:rsidR="0067754E" w:rsidRDefault="0067754E" w:rsidP="0067754E">
      <w:pPr>
        <w:pStyle w:val="2"/>
        <w:tabs>
          <w:tab w:val="clear" w:pos="0"/>
          <w:tab w:val="left" w:pos="708"/>
        </w:tabs>
        <w:spacing w:before="0" w:after="0"/>
        <w:ind w:firstLine="709"/>
        <w:jc w:val="both"/>
        <w:rPr>
          <w:rFonts w:ascii="Times New Roman" w:hAnsi="Times New Roman" w:cs="Times New Roman"/>
          <w:i w:val="0"/>
        </w:rPr>
      </w:pPr>
      <w:r>
        <w:rPr>
          <w:rFonts w:ascii="Times New Roman" w:hAnsi="Times New Roman" w:cs="Times New Roman"/>
          <w:i w:val="0"/>
        </w:rPr>
        <w:t>Статья 90.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7754E" w:rsidRDefault="0067754E" w:rsidP="0067754E">
      <w:pPr>
        <w:jc w:val="both"/>
      </w:pPr>
    </w:p>
    <w:p w:rsidR="0067754E" w:rsidRDefault="0067754E" w:rsidP="0067754E">
      <w:pPr>
        <w:ind w:firstLine="708"/>
        <w:jc w:val="both"/>
        <w:rPr>
          <w:sz w:val="28"/>
          <w:szCs w:val="28"/>
        </w:rPr>
      </w:pPr>
      <w:r>
        <w:rPr>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7754E" w:rsidRDefault="0067754E" w:rsidP="0067754E">
      <w:pPr>
        <w:jc w:val="both"/>
      </w:pPr>
    </w:p>
    <w:p w:rsidR="0067754E" w:rsidRDefault="0067754E" w:rsidP="0067754E">
      <w:pPr>
        <w:keepNext/>
        <w:shd w:val="clear" w:color="auto" w:fill="FFFFFF"/>
        <w:spacing w:line="336" w:lineRule="atLeast"/>
        <w:ind w:firstLine="709"/>
        <w:jc w:val="both"/>
        <w:outlineLvl w:val="0"/>
        <w:rPr>
          <w:color w:val="000000"/>
          <w:lang w:eastAsia="ru-RU"/>
        </w:rPr>
      </w:pPr>
      <w:r>
        <w:rPr>
          <w:b/>
          <w:bCs/>
          <w:color w:val="000000"/>
          <w:kern w:val="32"/>
          <w:sz w:val="28"/>
          <w:szCs w:val="28"/>
          <w:lang w:eastAsia="ru-RU"/>
        </w:rPr>
        <w:t>ГЛАВА 9.ЗАКЛЮЧИТЕЛЬНЫЕ И ПЕРЕХОДНЫЕ ПОЛОЖЕНИЯ</w:t>
      </w:r>
    </w:p>
    <w:p w:rsidR="0067754E" w:rsidRDefault="0067754E" w:rsidP="0067754E">
      <w:pPr>
        <w:shd w:val="clear" w:color="auto" w:fill="FFFFFF"/>
        <w:spacing w:after="225" w:line="336" w:lineRule="atLeast"/>
        <w:ind w:firstLine="709"/>
        <w:jc w:val="both"/>
        <w:rPr>
          <w:color w:val="000000"/>
          <w:lang w:eastAsia="ru-RU"/>
        </w:rPr>
      </w:pPr>
      <w:r>
        <w:rPr>
          <w:color w:val="000000"/>
          <w:lang w:eastAsia="ru-RU"/>
        </w:rPr>
        <w:t> </w:t>
      </w:r>
    </w:p>
    <w:p w:rsidR="0067754E" w:rsidRDefault="0067754E" w:rsidP="0067754E">
      <w:pPr>
        <w:keepNext/>
        <w:shd w:val="clear" w:color="auto" w:fill="FFFFFF"/>
        <w:spacing w:line="336" w:lineRule="atLeast"/>
        <w:ind w:firstLine="709"/>
        <w:jc w:val="both"/>
        <w:outlineLvl w:val="1"/>
        <w:rPr>
          <w:color w:val="000000"/>
          <w:lang w:eastAsia="ru-RU"/>
        </w:rPr>
      </w:pPr>
      <w:r>
        <w:rPr>
          <w:b/>
          <w:bCs/>
          <w:color w:val="000000"/>
          <w:sz w:val="28"/>
          <w:szCs w:val="28"/>
          <w:lang w:eastAsia="ru-RU"/>
        </w:rPr>
        <w:t>Статья 91. Заключительные и переходные положения</w:t>
      </w:r>
    </w:p>
    <w:p w:rsidR="0067754E" w:rsidRDefault="0067754E" w:rsidP="0067754E">
      <w:pPr>
        <w:shd w:val="clear" w:color="auto" w:fill="FFFFFF"/>
        <w:spacing w:after="225" w:line="336" w:lineRule="atLeast"/>
        <w:ind w:firstLine="709"/>
        <w:jc w:val="both"/>
        <w:rPr>
          <w:color w:val="000000"/>
          <w:lang w:eastAsia="ru-RU"/>
        </w:rPr>
      </w:pPr>
      <w:r>
        <w:rPr>
          <w:color w:val="000000"/>
          <w:lang w:eastAsia="ru-RU"/>
        </w:rPr>
        <w:t> </w:t>
      </w:r>
    </w:p>
    <w:p w:rsidR="0067754E" w:rsidRDefault="0067754E" w:rsidP="0067754E">
      <w:pPr>
        <w:shd w:val="clear" w:color="auto" w:fill="FFFFFF"/>
        <w:tabs>
          <w:tab w:val="num" w:pos="1728"/>
        </w:tabs>
        <w:adjustRightInd w:val="0"/>
        <w:spacing w:line="336" w:lineRule="atLeast"/>
        <w:ind w:firstLine="720"/>
        <w:jc w:val="both"/>
        <w:rPr>
          <w:color w:val="000000"/>
          <w:lang w:eastAsia="ru-RU"/>
        </w:rPr>
      </w:pPr>
      <w:r>
        <w:rPr>
          <w:color w:val="000000"/>
          <w:sz w:val="28"/>
          <w:szCs w:val="28"/>
          <w:lang w:eastAsia="ru-RU"/>
        </w:rPr>
        <w:t>1. 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7754E" w:rsidRDefault="0067754E" w:rsidP="0067754E">
      <w:pPr>
        <w:shd w:val="clear" w:color="auto" w:fill="FFFFFF"/>
        <w:spacing w:line="336" w:lineRule="atLeast"/>
        <w:ind w:firstLine="720"/>
        <w:jc w:val="both"/>
        <w:rPr>
          <w:color w:val="000000"/>
          <w:sz w:val="28"/>
          <w:szCs w:val="28"/>
          <w:lang w:eastAsia="ru-RU"/>
        </w:rPr>
      </w:pPr>
      <w:r>
        <w:rPr>
          <w:color w:val="000000"/>
          <w:sz w:val="28"/>
          <w:szCs w:val="28"/>
          <w:lang w:eastAsia="ru-RU"/>
        </w:rPr>
        <w:t xml:space="preserve">2. До избрания высшего выборного должностного лица поселения Собранием представителей поселения из своего состава подпункты 6, 10 пункта 1 </w:t>
      </w:r>
      <w:hyperlink r:id="rId24" w:anchor="_Компетенция_администрации_городског" w:history="1">
        <w:r>
          <w:rPr>
            <w:rStyle w:val="a3"/>
          </w:rPr>
          <w:t>статьи 9</w:t>
        </w:r>
      </w:hyperlink>
      <w:r>
        <w:rPr>
          <w:color w:val="000000"/>
          <w:sz w:val="28"/>
          <w:szCs w:val="28"/>
          <w:lang w:eastAsia="ru-RU"/>
        </w:rPr>
        <w:t xml:space="preserve"> настоящего Устава применяется в следующей редакции:</w:t>
      </w:r>
    </w:p>
    <w:p w:rsidR="0067754E" w:rsidRDefault="0067754E" w:rsidP="0067754E">
      <w:pPr>
        <w:shd w:val="clear" w:color="auto" w:fill="FFFFFF"/>
        <w:spacing w:line="336" w:lineRule="atLeast"/>
        <w:ind w:firstLine="720"/>
        <w:jc w:val="both"/>
        <w:rPr>
          <w:color w:val="000000"/>
          <w:sz w:val="28"/>
          <w:szCs w:val="28"/>
          <w:lang w:eastAsia="ru-RU"/>
        </w:rPr>
      </w:pPr>
      <w:r>
        <w:rPr>
          <w:color w:val="000000"/>
          <w:sz w:val="28"/>
          <w:szCs w:val="28"/>
          <w:lang w:eastAsia="ru-RU"/>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Майское муниципального района </w:t>
      </w:r>
      <w:proofErr w:type="spellStart"/>
      <w:r>
        <w:rPr>
          <w:color w:val="000000"/>
          <w:sz w:val="28"/>
          <w:szCs w:val="28"/>
          <w:lang w:eastAsia="ru-RU"/>
        </w:rPr>
        <w:t>Пестравский</w:t>
      </w:r>
      <w:proofErr w:type="spellEnd"/>
      <w:r>
        <w:rPr>
          <w:color w:val="000000"/>
          <w:sz w:val="28"/>
          <w:szCs w:val="28"/>
          <w:lang w:eastAsia="ru-RU"/>
        </w:rPr>
        <w:t xml:space="preserve"> Самарской области (далее -  Глава поселения), голосования по вопросам изменения границ поселения, преобразования поселения;»;</w:t>
      </w:r>
    </w:p>
    <w:p w:rsidR="0067754E" w:rsidRDefault="0067754E" w:rsidP="0067754E">
      <w:pPr>
        <w:shd w:val="clear" w:color="auto" w:fill="FFFFFF"/>
        <w:tabs>
          <w:tab w:val="num" w:pos="1728"/>
        </w:tabs>
        <w:adjustRightInd w:val="0"/>
        <w:spacing w:line="336" w:lineRule="atLeast"/>
        <w:ind w:firstLine="720"/>
        <w:jc w:val="both"/>
        <w:rPr>
          <w:color w:val="000000"/>
          <w:lang w:eastAsia="ru-RU"/>
        </w:rPr>
      </w:pPr>
      <w:r>
        <w:rPr>
          <w:color w:val="000000"/>
          <w:sz w:val="28"/>
          <w:szCs w:val="28"/>
          <w:lang w:eastAsia="ru-RU"/>
        </w:rPr>
        <w:t xml:space="preserve">«10) организация подготовки, переподготовки и повышения квалификации депутатов Собрания представителей поселения, Главы поселения, а также профессиональной подготовки, переподготовки и </w:t>
      </w:r>
      <w:proofErr w:type="gramStart"/>
      <w:r>
        <w:rPr>
          <w:color w:val="000000"/>
          <w:sz w:val="28"/>
          <w:szCs w:val="28"/>
          <w:lang w:eastAsia="ru-RU"/>
        </w:rPr>
        <w:t>повышения  квалификации</w:t>
      </w:r>
      <w:proofErr w:type="gramEnd"/>
      <w:r>
        <w:rPr>
          <w:color w:val="000000"/>
          <w:sz w:val="28"/>
          <w:szCs w:val="28"/>
          <w:lang w:eastAsia="ru-RU"/>
        </w:rPr>
        <w:t xml:space="preserve">  муниципальных служащих и работников муниципальных учреждений поселения;».</w:t>
      </w:r>
    </w:p>
    <w:p w:rsidR="0067754E" w:rsidRDefault="0067754E" w:rsidP="0067754E">
      <w:pPr>
        <w:shd w:val="clear" w:color="auto" w:fill="FFFFFF"/>
        <w:adjustRightInd w:val="0"/>
        <w:spacing w:line="336" w:lineRule="atLeast"/>
        <w:ind w:firstLine="709"/>
        <w:jc w:val="both"/>
        <w:rPr>
          <w:color w:val="000000"/>
          <w:lang w:eastAsia="ru-RU"/>
        </w:rPr>
      </w:pPr>
      <w:r>
        <w:rPr>
          <w:color w:val="000000"/>
          <w:sz w:val="28"/>
          <w:szCs w:val="28"/>
          <w:lang w:eastAsia="ru-RU"/>
        </w:rPr>
        <w:t xml:space="preserve">3. До избрания высшего выборного должностного лица поселения Собранием представителей поселения из своего состава пункт 7 </w:t>
      </w:r>
      <w:hyperlink r:id="rId25" w:anchor="_Компетенция_администрации_городског" w:history="1">
        <w:r>
          <w:rPr>
            <w:rStyle w:val="a3"/>
          </w:rPr>
          <w:t>статьи 9</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620"/>
          <w:tab w:val="left" w:pos="1980"/>
        </w:tabs>
        <w:spacing w:line="336" w:lineRule="atLeast"/>
        <w:ind w:firstLine="720"/>
        <w:jc w:val="both"/>
        <w:rPr>
          <w:color w:val="000000"/>
          <w:lang w:eastAsia="ru-RU"/>
        </w:rPr>
      </w:pPr>
      <w:r>
        <w:rPr>
          <w:color w:val="000000"/>
          <w:sz w:val="28"/>
          <w:szCs w:val="28"/>
          <w:lang w:eastAsia="ru-RU"/>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Pr>
          <w:color w:val="000000"/>
          <w:sz w:val="28"/>
          <w:szCs w:val="28"/>
          <w:lang w:eastAsia="ru-RU"/>
        </w:rPr>
        <w:t>неперечисления</w:t>
      </w:r>
      <w:proofErr w:type="spellEnd"/>
      <w:r>
        <w:rPr>
          <w:color w:val="000000"/>
          <w:sz w:val="28"/>
          <w:szCs w:val="28"/>
          <w:lang w:eastAsia="ru-RU"/>
        </w:rPr>
        <w:t xml:space="preserve"> местному бюджету субвенций из соответствующих бюджетов и при условии отсутствия дефицита бюджета.».</w:t>
      </w: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 xml:space="preserve">4.Пункт 1 </w:t>
      </w:r>
      <w:hyperlink r:id="rId26" w:anchor="_Компетенция_администрации_городског" w:history="1">
        <w:r>
          <w:rPr>
            <w:rStyle w:val="a3"/>
          </w:rPr>
          <w:t>статьи 11</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Pr>
          <w:color w:val="000000"/>
          <w:sz w:val="28"/>
          <w:szCs w:val="28"/>
          <w:lang w:eastAsia="ru-RU"/>
        </w:rPr>
        <w:lastRenderedPageBreak/>
        <w:t>прекратил свои полномочия и выборы нового Главы поселения не были назначены.</w:t>
      </w: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 1 </w:t>
      </w:r>
      <w:hyperlink r:id="rId27" w:anchor="_Компетенция_администрации_городског" w:history="1">
        <w:r>
          <w:rPr>
            <w:rStyle w:val="a3"/>
          </w:rPr>
          <w:t>статьи 11</w:t>
        </w:r>
      </w:hyperlink>
      <w:r>
        <w:rPr>
          <w:color w:val="000000"/>
          <w:sz w:val="28"/>
          <w:szCs w:val="28"/>
          <w:lang w:eastAsia="ru-RU"/>
        </w:rPr>
        <w:t xml:space="preserve"> 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w:t>
      </w:r>
      <w:proofErr w:type="gramStart"/>
      <w:r>
        <w:rPr>
          <w:color w:val="000000"/>
          <w:sz w:val="28"/>
          <w:szCs w:val="28"/>
          <w:lang w:eastAsia="ru-RU"/>
        </w:rPr>
        <w:t>Формами  участия</w:t>
      </w:r>
      <w:proofErr w:type="gramEnd"/>
      <w:r>
        <w:rPr>
          <w:color w:val="000000"/>
          <w:sz w:val="28"/>
          <w:szCs w:val="28"/>
          <w:lang w:eastAsia="ru-RU"/>
        </w:rPr>
        <w:t xml:space="preserve">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5. До избрания высшего выборного должностного лица поселения Собранием представителей поселения из своего состава подпункт 3 пункта 3 </w:t>
      </w:r>
      <w:hyperlink r:id="rId28" w:anchor="_Компетенция_администрации_городског" w:history="1">
        <w:r>
          <w:rPr>
            <w:rStyle w:val="a3"/>
          </w:rPr>
          <w:t>статьи 12</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«3) по инициативе Собрания представителей поселения и Главы поселения, выдвинутой ими совместно.».</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6. Пункт 1 </w:t>
      </w:r>
      <w:hyperlink r:id="rId29" w:anchor="_Компетенция_администрации_городског" w:history="1">
        <w:r>
          <w:rPr>
            <w:rStyle w:val="a3"/>
          </w:rPr>
          <w:t>статьи 18</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t>поселенияпункт</w:t>
      </w:r>
      <w:proofErr w:type="spellEnd"/>
      <w:r>
        <w:rPr>
          <w:color w:val="000000"/>
          <w:sz w:val="28"/>
          <w:szCs w:val="28"/>
          <w:lang w:eastAsia="ru-RU"/>
        </w:rPr>
        <w:t xml:space="preserve"> 1 </w:t>
      </w:r>
      <w:hyperlink r:id="rId30" w:anchor="_Компетенция_администрации_городског" w:history="1">
        <w:r>
          <w:rPr>
            <w:rStyle w:val="a3"/>
          </w:rPr>
          <w:t>статьи 18</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«1. Муниципальные выборы в поселении (далее – муниципальные выборы) проводятся в целях избрания депутатов Собрания представителей поселения </w:t>
      </w:r>
      <w:proofErr w:type="gramStart"/>
      <w:r>
        <w:rPr>
          <w:color w:val="000000"/>
          <w:sz w:val="28"/>
          <w:szCs w:val="28"/>
          <w:lang w:eastAsia="ru-RU"/>
        </w:rPr>
        <w:t>и  Главы</w:t>
      </w:r>
      <w:proofErr w:type="gramEnd"/>
      <w:r>
        <w:rPr>
          <w:color w:val="000000"/>
          <w:sz w:val="28"/>
          <w:szCs w:val="28"/>
          <w:lang w:eastAsia="ru-RU"/>
        </w:rPr>
        <w:t xml:space="preserve">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7. </w:t>
      </w:r>
      <w:hyperlink r:id="rId31" w:anchor="_Компетенция_администрации_городског" w:history="1">
        <w:r>
          <w:rPr>
            <w:rStyle w:val="a3"/>
          </w:rPr>
          <w:t>статья 19</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Pr>
          <w:color w:val="000000"/>
          <w:sz w:val="28"/>
          <w:szCs w:val="28"/>
          <w:lang w:eastAsia="ru-RU"/>
        </w:rPr>
        <w:lastRenderedPageBreak/>
        <w:t xml:space="preserve">прекратил свои полномочия и выборы нового Главы поселения не были назначены. </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t>поселения</w:t>
      </w:r>
      <w:hyperlink r:id="rId32" w:anchor="_Компетенция_администрации_городског" w:history="1">
        <w:r>
          <w:rPr>
            <w:rStyle w:val="a3"/>
          </w:rPr>
          <w:t>статья</w:t>
        </w:r>
        <w:proofErr w:type="spellEnd"/>
        <w:r>
          <w:rPr>
            <w:rStyle w:val="a3"/>
          </w:rPr>
          <w:t xml:space="preserve"> 19</w:t>
        </w:r>
      </w:hyperlink>
      <w:r>
        <w:rPr>
          <w:color w:val="000000"/>
          <w:sz w:val="28"/>
          <w:szCs w:val="28"/>
          <w:lang w:eastAsia="ru-RU"/>
        </w:rPr>
        <w:t xml:space="preserve"> 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shd w:val="clear" w:color="auto" w:fill="FFFFFF"/>
        <w:spacing w:after="225" w:line="336" w:lineRule="atLeast"/>
        <w:ind w:firstLine="720"/>
        <w:jc w:val="both"/>
        <w:rPr>
          <w:color w:val="000000"/>
          <w:lang w:eastAsia="ru-RU"/>
        </w:rPr>
      </w:pPr>
      <w:r>
        <w:rPr>
          <w:color w:val="000000"/>
          <w:sz w:val="28"/>
          <w:szCs w:val="28"/>
          <w:lang w:eastAsia="ru-RU"/>
        </w:rPr>
        <w:t>«</w:t>
      </w:r>
      <w:r>
        <w:rPr>
          <w:b/>
          <w:bCs/>
          <w:color w:val="000000"/>
          <w:sz w:val="28"/>
          <w:szCs w:val="28"/>
          <w:lang w:eastAsia="ru-RU"/>
        </w:rPr>
        <w:t>Статья 19. Избирательная система, применяемая на муниципальных выборах</w:t>
      </w: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1. Муниципальные выборы Главы поселения проводятся с применением избирательной системы, установленной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 xml:space="preserve">8. </w:t>
      </w:r>
      <w:hyperlink r:id="rId33" w:anchor="_Компетенция_администрации_городског" w:history="1">
        <w:r>
          <w:rPr>
            <w:rStyle w:val="a3"/>
          </w:rPr>
          <w:t>Статья 20</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t>поселения</w:t>
      </w:r>
      <w:hyperlink r:id="rId34" w:anchor="_Компетенция_администрации_городског" w:history="1">
        <w:r>
          <w:rPr>
            <w:rStyle w:val="a3"/>
          </w:rPr>
          <w:t>статья</w:t>
        </w:r>
        <w:proofErr w:type="spellEnd"/>
        <w:r>
          <w:rPr>
            <w:rStyle w:val="a3"/>
          </w:rPr>
          <w:t xml:space="preserve"> 20</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shd w:val="clear" w:color="auto" w:fill="FFFFFF"/>
        <w:adjustRightInd w:val="0"/>
        <w:spacing w:after="225" w:line="336" w:lineRule="atLeast"/>
        <w:ind w:firstLine="720"/>
        <w:jc w:val="both"/>
        <w:rPr>
          <w:color w:val="000000"/>
          <w:lang w:eastAsia="ru-RU"/>
        </w:rPr>
      </w:pPr>
      <w:r>
        <w:rPr>
          <w:b/>
          <w:bCs/>
          <w:color w:val="000000"/>
          <w:sz w:val="28"/>
          <w:szCs w:val="28"/>
          <w:lang w:eastAsia="ru-RU"/>
        </w:rPr>
        <w:t>«Статья 20. Голосование по отзыву депутата Собрания представителей поселения, Главы поселения</w:t>
      </w:r>
    </w:p>
    <w:p w:rsidR="0067754E" w:rsidRDefault="0067754E" w:rsidP="0067754E">
      <w:pPr>
        <w:tabs>
          <w:tab w:val="left" w:pos="1276"/>
        </w:tabs>
        <w:ind w:firstLine="709"/>
        <w:jc w:val="both"/>
        <w:rPr>
          <w:sz w:val="28"/>
          <w:szCs w:val="28"/>
        </w:rPr>
      </w:pPr>
      <w:r>
        <w:rPr>
          <w:sz w:val="28"/>
          <w:szCs w:val="28"/>
        </w:rPr>
        <w:t xml:space="preserve">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Pr>
          <w:bCs/>
          <w:sz w:val="28"/>
          <w:szCs w:val="28"/>
        </w:rPr>
        <w:t>«Об основных гарантиях избирательных прав и права на участие в 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67754E" w:rsidRDefault="0067754E" w:rsidP="0067754E">
      <w:pPr>
        <w:tabs>
          <w:tab w:val="left" w:pos="1276"/>
        </w:tabs>
        <w:ind w:firstLine="709"/>
        <w:jc w:val="both"/>
        <w:rPr>
          <w:sz w:val="28"/>
          <w:szCs w:val="28"/>
        </w:rPr>
      </w:pPr>
      <w:r>
        <w:rPr>
          <w:sz w:val="28"/>
          <w:szCs w:val="28"/>
        </w:rPr>
        <w:lastRenderedPageBreak/>
        <w:t>2.Основанием для отзыва депутата Собрания представителей поселения является установленное вступившим в законную силу решением суда:</w:t>
      </w:r>
    </w:p>
    <w:p w:rsidR="0067754E" w:rsidRDefault="0067754E" w:rsidP="0067754E">
      <w:pPr>
        <w:numPr>
          <w:ilvl w:val="4"/>
          <w:numId w:val="51"/>
        </w:numPr>
        <w:tabs>
          <w:tab w:val="clear" w:pos="1296"/>
          <w:tab w:val="left" w:pos="1276"/>
        </w:tabs>
        <w:ind w:left="0" w:firstLine="709"/>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67754E" w:rsidRDefault="0067754E" w:rsidP="0067754E">
      <w:pPr>
        <w:numPr>
          <w:ilvl w:val="4"/>
          <w:numId w:val="51"/>
        </w:numPr>
        <w:tabs>
          <w:tab w:val="clear" w:pos="1296"/>
          <w:tab w:val="left" w:pos="1276"/>
        </w:tabs>
        <w:ind w:left="0" w:firstLine="709"/>
        <w:jc w:val="both"/>
        <w:rPr>
          <w:sz w:val="28"/>
          <w:szCs w:val="28"/>
        </w:rPr>
      </w:pPr>
      <w:r>
        <w:rPr>
          <w:sz w:val="28"/>
          <w:szCs w:val="28"/>
        </w:rPr>
        <w:t xml:space="preserve">систематическое нарушение депутатом Собрания представителей поселения настоящего Устава; </w:t>
      </w:r>
    </w:p>
    <w:p w:rsidR="0067754E" w:rsidRDefault="0067754E" w:rsidP="0067754E">
      <w:pPr>
        <w:tabs>
          <w:tab w:val="left" w:pos="1276"/>
        </w:tabs>
        <w:ind w:right="-2" w:firstLine="709"/>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67754E" w:rsidRDefault="0067754E" w:rsidP="0067754E">
      <w:pPr>
        <w:numPr>
          <w:ilvl w:val="0"/>
          <w:numId w:val="82"/>
        </w:numPr>
        <w:tabs>
          <w:tab w:val="left" w:pos="1276"/>
        </w:tabs>
        <w:jc w:val="both"/>
        <w:rPr>
          <w:sz w:val="28"/>
          <w:szCs w:val="28"/>
        </w:rPr>
      </w:pPr>
      <w:r>
        <w:rPr>
          <w:sz w:val="28"/>
          <w:szCs w:val="28"/>
        </w:rPr>
        <w:t xml:space="preserve">Основанием для отзыва Главы поселения является установленное вступившим в законную силу решением суда: </w:t>
      </w:r>
    </w:p>
    <w:p w:rsidR="0067754E" w:rsidRDefault="0067754E" w:rsidP="0067754E">
      <w:pPr>
        <w:numPr>
          <w:ilvl w:val="4"/>
          <w:numId w:val="1"/>
        </w:numPr>
        <w:tabs>
          <w:tab w:val="clear" w:pos="1296"/>
          <w:tab w:val="left" w:pos="1080"/>
          <w:tab w:val="left" w:pos="1276"/>
        </w:tabs>
        <w:ind w:left="0" w:firstLine="720"/>
        <w:jc w:val="both"/>
        <w:rPr>
          <w:sz w:val="28"/>
          <w:szCs w:val="28"/>
        </w:rPr>
      </w:pPr>
      <w:proofErr w:type="gramStart"/>
      <w:r>
        <w:rPr>
          <w:sz w:val="28"/>
          <w:szCs w:val="28"/>
        </w:rPr>
        <w:t>систематическое  принятие</w:t>
      </w:r>
      <w:proofErr w:type="gramEnd"/>
      <w:r>
        <w:rPr>
          <w:sz w:val="28"/>
          <w:szCs w:val="28"/>
        </w:rPr>
        <w:t xml:space="preserve"> муниципальных правовых актов, противоречащих действующему законодательству; </w:t>
      </w:r>
    </w:p>
    <w:p w:rsidR="0067754E" w:rsidRDefault="0067754E" w:rsidP="0067754E">
      <w:pPr>
        <w:numPr>
          <w:ilvl w:val="4"/>
          <w:numId w:val="1"/>
        </w:numPr>
        <w:tabs>
          <w:tab w:val="clear" w:pos="1296"/>
          <w:tab w:val="left" w:pos="1080"/>
          <w:tab w:val="left" w:pos="1276"/>
        </w:tabs>
        <w:ind w:left="0" w:firstLine="720"/>
        <w:jc w:val="both"/>
        <w:rPr>
          <w:sz w:val="28"/>
          <w:szCs w:val="28"/>
        </w:rPr>
      </w:pPr>
      <w:r>
        <w:rPr>
          <w:sz w:val="28"/>
          <w:szCs w:val="28"/>
        </w:rPr>
        <w:t xml:space="preserve">систематическое неисполнение Главой поселения своих обязанностей без уважительных причин; </w:t>
      </w:r>
    </w:p>
    <w:p w:rsidR="0067754E" w:rsidRDefault="0067754E" w:rsidP="0067754E">
      <w:pPr>
        <w:numPr>
          <w:ilvl w:val="4"/>
          <w:numId w:val="1"/>
        </w:numPr>
        <w:tabs>
          <w:tab w:val="clear" w:pos="1296"/>
          <w:tab w:val="left" w:pos="1080"/>
          <w:tab w:val="left" w:pos="1276"/>
        </w:tabs>
        <w:ind w:left="0" w:firstLine="720"/>
        <w:jc w:val="both"/>
        <w:rPr>
          <w:sz w:val="28"/>
          <w:szCs w:val="28"/>
        </w:rPr>
      </w:pPr>
      <w:r>
        <w:rPr>
          <w:sz w:val="28"/>
          <w:szCs w:val="28"/>
        </w:rPr>
        <w:t xml:space="preserve">систематическое нарушение Главой поселения настоящего Устава; </w:t>
      </w:r>
    </w:p>
    <w:p w:rsidR="0067754E" w:rsidRDefault="0067754E" w:rsidP="0067754E">
      <w:pPr>
        <w:numPr>
          <w:ilvl w:val="4"/>
          <w:numId w:val="1"/>
        </w:numPr>
        <w:tabs>
          <w:tab w:val="clear" w:pos="1296"/>
          <w:tab w:val="left" w:pos="1080"/>
          <w:tab w:val="left" w:pos="1276"/>
        </w:tabs>
        <w:ind w:left="0" w:firstLine="720"/>
        <w:jc w:val="both"/>
        <w:rPr>
          <w:sz w:val="28"/>
          <w:szCs w:val="28"/>
        </w:rPr>
      </w:pPr>
      <w:r>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67754E" w:rsidRDefault="0067754E" w:rsidP="0067754E">
      <w:pPr>
        <w:tabs>
          <w:tab w:val="left" w:pos="1276"/>
        </w:tabs>
        <w:ind w:firstLine="708"/>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67754E" w:rsidRDefault="0067754E" w:rsidP="0067754E">
      <w:pPr>
        <w:numPr>
          <w:ilvl w:val="0"/>
          <w:numId w:val="82"/>
        </w:numPr>
        <w:tabs>
          <w:tab w:val="left" w:pos="1276"/>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по выборам депутата Собрания представителей поселения, Главы поселения. </w:t>
      </w:r>
    </w:p>
    <w:p w:rsidR="0067754E" w:rsidRDefault="0067754E" w:rsidP="0067754E">
      <w:pPr>
        <w:numPr>
          <w:ilvl w:val="0"/>
          <w:numId w:val="82"/>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w:t>
      </w:r>
      <w:r>
        <w:t>статье 47</w:t>
      </w:r>
      <w:r>
        <w:rPr>
          <w:sz w:val="28"/>
          <w:szCs w:val="28"/>
        </w:rPr>
        <w:t xml:space="preserve"> настоящего Устава.</w:t>
      </w:r>
    </w:p>
    <w:p w:rsidR="0067754E" w:rsidRDefault="0067754E" w:rsidP="0067754E">
      <w:pPr>
        <w:numPr>
          <w:ilvl w:val="0"/>
          <w:numId w:val="82"/>
        </w:numPr>
        <w:tabs>
          <w:tab w:val="left" w:pos="1276"/>
        </w:tabs>
        <w:jc w:val="both"/>
        <w:rPr>
          <w:sz w:val="28"/>
          <w:szCs w:val="28"/>
        </w:rPr>
      </w:pPr>
      <w:r>
        <w:rPr>
          <w:sz w:val="28"/>
          <w:szCs w:val="28"/>
        </w:rPr>
        <w:t xml:space="preserve">О </w:t>
      </w:r>
      <w:proofErr w:type="gramStart"/>
      <w:r>
        <w:rPr>
          <w:sz w:val="28"/>
          <w:szCs w:val="28"/>
        </w:rPr>
        <w:t>получении  ходатайства</w:t>
      </w:r>
      <w:proofErr w:type="gramEnd"/>
      <w:r>
        <w:rPr>
          <w:sz w:val="28"/>
          <w:szCs w:val="28"/>
        </w:rPr>
        <w:t xml:space="preserve"> о регистрации инициативной группы по отзыву депутата Собрания представителей поселения, Главы поселения избирательная комиссия, указанная в </w:t>
      </w:r>
      <w:r>
        <w:t>статье 47</w:t>
      </w:r>
      <w:r>
        <w:rPr>
          <w:sz w:val="28"/>
          <w:szCs w:val="28"/>
        </w:rPr>
        <w:t xml:space="preserve">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67754E" w:rsidRDefault="0067754E" w:rsidP="0067754E">
      <w:pPr>
        <w:numPr>
          <w:ilvl w:val="0"/>
          <w:numId w:val="82"/>
        </w:numPr>
        <w:tabs>
          <w:tab w:val="left" w:pos="1276"/>
        </w:tabs>
        <w:jc w:val="both"/>
        <w:rPr>
          <w:sz w:val="28"/>
          <w:szCs w:val="28"/>
        </w:rPr>
      </w:pPr>
      <w:r>
        <w:rPr>
          <w:sz w:val="28"/>
          <w:szCs w:val="28"/>
        </w:rPr>
        <w:t xml:space="preserve">Избирательная комиссия, указанная в </w:t>
      </w:r>
      <w:r>
        <w:t>статье 47</w:t>
      </w:r>
      <w:r>
        <w:rPr>
          <w:sz w:val="28"/>
          <w:szCs w:val="28"/>
        </w:rPr>
        <w:t xml:space="preserve">настоящего Устава, в течение 15 (пятнадцати) дней со дня получения документов от инициативной </w:t>
      </w:r>
      <w:r>
        <w:rPr>
          <w:sz w:val="28"/>
          <w:szCs w:val="28"/>
        </w:rPr>
        <w:lastRenderedPageBreak/>
        <w:t xml:space="preserve">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r>
        <w:t>статье 47</w:t>
      </w:r>
      <w:r>
        <w:rPr>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7754E" w:rsidRDefault="0067754E" w:rsidP="0067754E">
      <w:pPr>
        <w:numPr>
          <w:ilvl w:val="0"/>
          <w:numId w:val="82"/>
        </w:numPr>
        <w:tabs>
          <w:tab w:val="left" w:pos="1276"/>
        </w:tabs>
        <w:jc w:val="both"/>
        <w:rPr>
          <w:sz w:val="28"/>
          <w:szCs w:val="28"/>
        </w:rPr>
      </w:pPr>
      <w:r>
        <w:rPr>
          <w:sz w:val="28"/>
          <w:szCs w:val="28"/>
        </w:rPr>
        <w:t xml:space="preserve">Лица, инициирующие голосование по отзыву депутата Собрания представителей поселения, Главы поселения обязаны уведомить </w:t>
      </w:r>
      <w:proofErr w:type="gramStart"/>
      <w:r>
        <w:rPr>
          <w:sz w:val="28"/>
          <w:szCs w:val="28"/>
        </w:rPr>
        <w:t>соответственно  депутата</w:t>
      </w:r>
      <w:proofErr w:type="gramEnd"/>
      <w:r>
        <w:rPr>
          <w:sz w:val="28"/>
          <w:szCs w:val="28"/>
        </w:rPr>
        <w:t xml:space="preserve"> Собрания представителей поселения, Главу поселения о времени и месте рассмотрения вопросов, касающихся отзыва.</w:t>
      </w:r>
    </w:p>
    <w:p w:rsidR="0067754E" w:rsidRDefault="0067754E" w:rsidP="0067754E">
      <w:pPr>
        <w:numPr>
          <w:ilvl w:val="0"/>
          <w:numId w:val="82"/>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p w:rsidR="0067754E" w:rsidRDefault="0067754E" w:rsidP="0067754E">
      <w:pPr>
        <w:tabs>
          <w:tab w:val="left" w:pos="1276"/>
        </w:tabs>
        <w:ind w:firstLine="708"/>
        <w:jc w:val="both"/>
        <w:rPr>
          <w:sz w:val="28"/>
          <w:szCs w:val="28"/>
        </w:rPr>
      </w:pPr>
      <w:r>
        <w:rPr>
          <w:sz w:val="28"/>
          <w:szCs w:val="28"/>
        </w:rPr>
        <w:t>Инициативная группа по отзыву Главы поселения организует сбор подписей избирателей поселения в поддержку данной инициативы.</w:t>
      </w:r>
    </w:p>
    <w:p w:rsidR="0067754E" w:rsidRDefault="0067754E" w:rsidP="0067754E">
      <w:pPr>
        <w:numPr>
          <w:ilvl w:val="0"/>
          <w:numId w:val="82"/>
        </w:numPr>
        <w:tabs>
          <w:tab w:val="left" w:pos="1276"/>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67754E" w:rsidRDefault="0067754E" w:rsidP="0067754E">
      <w:pPr>
        <w:numPr>
          <w:ilvl w:val="0"/>
          <w:numId w:val="82"/>
        </w:numPr>
        <w:tabs>
          <w:tab w:val="left" w:pos="1276"/>
        </w:tabs>
        <w:jc w:val="both"/>
        <w:rPr>
          <w:sz w:val="28"/>
          <w:szCs w:val="28"/>
        </w:rPr>
      </w:pPr>
      <w:r>
        <w:rPr>
          <w:sz w:val="28"/>
          <w:szCs w:val="28"/>
        </w:rPr>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67754E" w:rsidRDefault="0067754E" w:rsidP="0067754E">
      <w:pPr>
        <w:numPr>
          <w:ilvl w:val="0"/>
          <w:numId w:val="82"/>
        </w:numPr>
        <w:tabs>
          <w:tab w:val="left" w:pos="1276"/>
        </w:tabs>
        <w:jc w:val="both"/>
        <w:rPr>
          <w:sz w:val="28"/>
          <w:szCs w:val="28"/>
        </w:rPr>
      </w:pPr>
      <w:r>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w:t>
      </w:r>
      <w:proofErr w:type="gramStart"/>
      <w:r>
        <w:rPr>
          <w:sz w:val="28"/>
          <w:szCs w:val="28"/>
        </w:rPr>
        <w:t>поселения  в</w:t>
      </w:r>
      <w:proofErr w:type="gramEnd"/>
      <w:r>
        <w:rPr>
          <w:sz w:val="28"/>
          <w:szCs w:val="28"/>
        </w:rPr>
        <w:t xml:space="preserve">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t>статье 47</w:t>
      </w:r>
      <w:r>
        <w:rPr>
          <w:sz w:val="28"/>
          <w:szCs w:val="28"/>
        </w:rPr>
        <w:t xml:space="preserve">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p>
    <w:p w:rsidR="0067754E" w:rsidRDefault="0067754E" w:rsidP="0067754E">
      <w:pPr>
        <w:numPr>
          <w:ilvl w:val="0"/>
          <w:numId w:val="82"/>
        </w:numPr>
        <w:tabs>
          <w:tab w:val="left" w:pos="1276"/>
        </w:tabs>
        <w:jc w:val="both"/>
        <w:rPr>
          <w:sz w:val="28"/>
          <w:szCs w:val="28"/>
        </w:rPr>
      </w:pPr>
      <w:r>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w:t>
      </w:r>
      <w:r>
        <w:rPr>
          <w:sz w:val="28"/>
          <w:szCs w:val="28"/>
        </w:rPr>
        <w:lastRenderedPageBreak/>
        <w:t>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67754E" w:rsidRDefault="0067754E" w:rsidP="0067754E">
      <w:pPr>
        <w:numPr>
          <w:ilvl w:val="0"/>
          <w:numId w:val="82"/>
        </w:numPr>
        <w:tabs>
          <w:tab w:val="left" w:pos="1276"/>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67754E" w:rsidRDefault="0067754E" w:rsidP="0067754E">
      <w:pPr>
        <w:tabs>
          <w:tab w:val="left" w:pos="1276"/>
        </w:tabs>
        <w:ind w:firstLine="708"/>
        <w:jc w:val="both"/>
        <w:rPr>
          <w:sz w:val="28"/>
          <w:szCs w:val="28"/>
        </w:rPr>
      </w:pPr>
      <w:r>
        <w:rPr>
          <w:sz w:val="28"/>
          <w:szCs w:val="28"/>
        </w:rPr>
        <w:t>Глава поселения считается отозванным, если за отзыв проголосовало не менее половины избирателей поселения.</w:t>
      </w:r>
    </w:p>
    <w:p w:rsidR="0067754E" w:rsidRDefault="0067754E" w:rsidP="0067754E">
      <w:pPr>
        <w:numPr>
          <w:ilvl w:val="0"/>
          <w:numId w:val="82"/>
        </w:numPr>
        <w:tabs>
          <w:tab w:val="left" w:pos="1276"/>
        </w:tabs>
        <w:jc w:val="both"/>
        <w:rPr>
          <w:sz w:val="28"/>
          <w:szCs w:val="28"/>
        </w:rPr>
      </w:pPr>
      <w:r>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9. До избрания высшего выборного должностного лица поселения Собранием представителей поселения из своего состава пункт 1 </w:t>
      </w:r>
      <w:hyperlink r:id="rId35" w:anchor="_Компетенция_администрации_городског" w:history="1">
        <w:r>
          <w:rPr>
            <w:rStyle w:val="a3"/>
          </w:rPr>
          <w:t>статьи 24</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276"/>
        </w:tabs>
        <w:spacing w:line="336" w:lineRule="atLeast"/>
        <w:ind w:firstLine="720"/>
        <w:jc w:val="both"/>
        <w:rPr>
          <w:color w:val="000000"/>
          <w:lang w:eastAsia="ru-RU"/>
        </w:rPr>
      </w:pPr>
      <w:r>
        <w:rPr>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10. До избрания высшего выборного должностного лица поселения Собранием представителей поселения из своего состава пункты 2 и 5</w:t>
      </w:r>
      <w:hyperlink r:id="rId36" w:anchor="_Компетенция_администрации_городског" w:history="1">
        <w:r>
          <w:rPr>
            <w:rStyle w:val="a3"/>
          </w:rPr>
          <w:t>статьи 25</w:t>
        </w:r>
      </w:hyperlink>
      <w:r>
        <w:rPr>
          <w:color w:val="000000"/>
          <w:sz w:val="28"/>
          <w:szCs w:val="28"/>
          <w:lang w:eastAsia="ru-RU"/>
        </w:rPr>
        <w:t xml:space="preserve"> настоящего Устава применяются в следующей редакции:</w:t>
      </w:r>
    </w:p>
    <w:p w:rsidR="0067754E" w:rsidRDefault="0067754E" w:rsidP="0067754E">
      <w:pPr>
        <w:shd w:val="clear" w:color="auto" w:fill="FFFFFF"/>
        <w:tabs>
          <w:tab w:val="left" w:pos="1276"/>
        </w:tabs>
        <w:spacing w:line="336" w:lineRule="atLeast"/>
        <w:ind w:firstLine="720"/>
        <w:jc w:val="both"/>
        <w:rPr>
          <w:color w:val="000000"/>
          <w:lang w:eastAsia="ru-RU"/>
        </w:rPr>
      </w:pPr>
      <w:r>
        <w:rPr>
          <w:color w:val="000000"/>
          <w:sz w:val="28"/>
          <w:szCs w:val="28"/>
          <w:lang w:eastAsia="ru-RU"/>
        </w:rPr>
        <w:t>«2. Собрание граждан проводится по инициативе населения, Собрания представителей поселения, Главы поселения.»;</w:t>
      </w:r>
    </w:p>
    <w:p w:rsidR="0067754E" w:rsidRDefault="0067754E" w:rsidP="0067754E">
      <w:pPr>
        <w:shd w:val="clear" w:color="auto" w:fill="FFFFFF"/>
        <w:tabs>
          <w:tab w:val="left" w:pos="1276"/>
        </w:tabs>
        <w:spacing w:line="336" w:lineRule="atLeast"/>
        <w:ind w:firstLine="720"/>
        <w:jc w:val="both"/>
        <w:rPr>
          <w:color w:val="000000"/>
          <w:lang w:eastAsia="ru-RU"/>
        </w:rPr>
      </w:pPr>
      <w:r>
        <w:rPr>
          <w:color w:val="000000"/>
          <w:sz w:val="28"/>
          <w:szCs w:val="28"/>
          <w:lang w:eastAsia="ru-RU"/>
        </w:rPr>
        <w:t xml:space="preserve">«5.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11. До избрания высшего выборного должностного лица поселения Собранием представителей поселения из своего состава пункт 2 </w:t>
      </w:r>
      <w:hyperlink r:id="rId37" w:anchor="_Компетенция_администрации_городског" w:history="1">
        <w:r>
          <w:rPr>
            <w:rStyle w:val="a3"/>
          </w:rPr>
          <w:t>статьи 28</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276"/>
        </w:tabs>
        <w:spacing w:line="336" w:lineRule="atLeast"/>
        <w:ind w:firstLine="720"/>
        <w:jc w:val="both"/>
        <w:rPr>
          <w:color w:val="000000"/>
          <w:lang w:eastAsia="ru-RU"/>
        </w:rPr>
      </w:pPr>
      <w:r>
        <w:rPr>
          <w:color w:val="000000"/>
          <w:sz w:val="28"/>
          <w:szCs w:val="28"/>
          <w:lang w:eastAsia="ru-RU"/>
        </w:rPr>
        <w:t xml:space="preserve">«2. Конференция граждан (собрание делегатов) проводится по </w:t>
      </w:r>
      <w:proofErr w:type="gramStart"/>
      <w:r>
        <w:rPr>
          <w:color w:val="000000"/>
          <w:sz w:val="28"/>
          <w:szCs w:val="28"/>
          <w:lang w:eastAsia="ru-RU"/>
        </w:rPr>
        <w:t>инициативе  группы</w:t>
      </w:r>
      <w:proofErr w:type="gramEnd"/>
      <w:r>
        <w:rPr>
          <w:color w:val="000000"/>
          <w:sz w:val="28"/>
          <w:szCs w:val="28"/>
          <w:lang w:eastAsia="ru-RU"/>
        </w:rPr>
        <w:t xml:space="preserve">  численностью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67754E" w:rsidRDefault="0067754E" w:rsidP="0067754E">
      <w:pPr>
        <w:shd w:val="clear" w:color="auto" w:fill="FFFFFF"/>
        <w:tabs>
          <w:tab w:val="num" w:pos="1080"/>
          <w:tab w:val="left" w:pos="1276"/>
        </w:tabs>
        <w:spacing w:line="336" w:lineRule="atLeast"/>
        <w:ind w:firstLine="720"/>
        <w:jc w:val="both"/>
        <w:rPr>
          <w:color w:val="000000"/>
          <w:lang w:eastAsia="ru-RU"/>
        </w:rPr>
      </w:pPr>
      <w:r>
        <w:rPr>
          <w:color w:val="000000"/>
          <w:sz w:val="28"/>
          <w:szCs w:val="28"/>
          <w:lang w:eastAsia="ru-RU"/>
        </w:rPr>
        <w:t xml:space="preserve">12. Подпункт 2 пункта 1 </w:t>
      </w:r>
      <w:hyperlink r:id="rId38" w:anchor="_Компетенция_администрации_городског" w:history="1">
        <w:r>
          <w:rPr>
            <w:rStyle w:val="a3"/>
          </w:rPr>
          <w:t>статьи 31</w:t>
        </w:r>
      </w:hyperlink>
      <w:r>
        <w:rPr>
          <w:color w:val="000000"/>
          <w:sz w:val="28"/>
          <w:szCs w:val="28"/>
          <w:lang w:eastAsia="ru-RU"/>
        </w:rPr>
        <w:t>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Подпункт 2 пункта 1 </w:t>
      </w:r>
      <w:hyperlink r:id="rId39" w:anchor="_Компетенция_администрации_городског" w:history="1">
        <w:r>
          <w:rPr>
            <w:rStyle w:val="a3"/>
          </w:rPr>
          <w:t>статьи 31</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w:t>
      </w:r>
      <w:r>
        <w:rPr>
          <w:color w:val="000000"/>
          <w:sz w:val="28"/>
          <w:szCs w:val="28"/>
          <w:lang w:eastAsia="ru-RU"/>
        </w:rPr>
        <w:lastRenderedPageBreak/>
        <w:t xml:space="preserve">досрочно прекратил свои полномочия и выборы нового Главы поселения не были назначены.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подпункт 2 пункта 1 </w:t>
      </w:r>
      <w:hyperlink r:id="rId40" w:anchor="_Компетенция_администрации_городског" w:history="1">
        <w:r>
          <w:rPr>
            <w:rStyle w:val="a3"/>
          </w:rPr>
          <w:t>статьи 31</w:t>
        </w:r>
      </w:hyperlink>
      <w:r>
        <w:rPr>
          <w:color w:val="000000"/>
          <w:sz w:val="28"/>
          <w:szCs w:val="28"/>
          <w:lang w:eastAsia="ru-RU"/>
        </w:rPr>
        <w:t xml:space="preserve"> настоящего Устава применяется в следующей редакции:</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w:t>
      </w:r>
      <w:proofErr w:type="gramStart"/>
      <w:r>
        <w:rPr>
          <w:color w:val="000000"/>
          <w:sz w:val="28"/>
          <w:szCs w:val="28"/>
          <w:lang w:eastAsia="ru-RU"/>
        </w:rPr>
        <w:t>и  исполняющее</w:t>
      </w:r>
      <w:proofErr w:type="gramEnd"/>
      <w:r>
        <w:rPr>
          <w:color w:val="000000"/>
          <w:sz w:val="28"/>
          <w:szCs w:val="28"/>
          <w:lang w:eastAsia="ru-RU"/>
        </w:rPr>
        <w:t xml:space="preserve"> полномочия председателя Собрания представителей поселения;».</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13. До избрания высшего выборного должностного лица поселения Собранием представителей поселения из своего состава подпункт 10 пункта 1 </w:t>
      </w:r>
      <w:hyperlink r:id="rId41" w:anchor="_Компетенция_администрации_городског" w:history="1">
        <w:r>
          <w:rPr>
            <w:rStyle w:val="a3"/>
          </w:rPr>
          <w:t>статьи 33</w:t>
        </w:r>
      </w:hyperlink>
      <w:r>
        <w:rPr>
          <w:color w:val="000000"/>
          <w:sz w:val="28"/>
          <w:szCs w:val="28"/>
          <w:lang w:eastAsia="ru-RU"/>
        </w:rPr>
        <w:t xml:space="preserve"> настоящего Устава применяется в следующей редакции:</w:t>
      </w:r>
    </w:p>
    <w:p w:rsidR="0067754E" w:rsidRDefault="0067754E" w:rsidP="0067754E">
      <w:pPr>
        <w:shd w:val="clear" w:color="auto" w:fill="FFFFFF"/>
        <w:tabs>
          <w:tab w:val="left" w:pos="1276"/>
        </w:tabs>
        <w:spacing w:line="336" w:lineRule="atLeast"/>
        <w:ind w:firstLine="720"/>
        <w:jc w:val="both"/>
        <w:rPr>
          <w:color w:val="000000"/>
          <w:lang w:eastAsia="ru-RU"/>
        </w:rPr>
      </w:pPr>
      <w:r>
        <w:rPr>
          <w:color w:val="000000"/>
          <w:sz w:val="28"/>
          <w:szCs w:val="28"/>
          <w:lang w:eastAsia="ru-RU"/>
        </w:rPr>
        <w:t>«10) принятие решения об удалении Главы поселения в отставку.».</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14. Подпункты 2, 8, 9, 11, 27 пункта 2 </w:t>
      </w:r>
      <w:hyperlink r:id="rId42" w:anchor="_Компетенция_администрации_городског" w:history="1">
        <w:r>
          <w:rPr>
            <w:rStyle w:val="a3"/>
          </w:rPr>
          <w:t>статьи 33</w:t>
        </w:r>
      </w:hyperlink>
      <w:r>
        <w:rPr>
          <w:color w:val="000000"/>
          <w:sz w:val="28"/>
          <w:szCs w:val="28"/>
          <w:lang w:eastAsia="ru-RU"/>
        </w:rPr>
        <w:t xml:space="preserve"> настоящего Устава применяются в отношении Главы Администрации поселения, назначенного на должность по контракту.</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До избрания высшего выборного должностного лица поселения Собранием представителей поселения из своего состава подпункты 2, 8, 9, 11 пункта 2 </w:t>
      </w:r>
      <w:hyperlink r:id="rId43" w:anchor="_Компетенция_администрации_городског" w:history="1">
        <w:r>
          <w:rPr>
            <w:rStyle w:val="a3"/>
          </w:rPr>
          <w:t>статьи 33</w:t>
        </w:r>
      </w:hyperlink>
      <w:r>
        <w:rPr>
          <w:color w:val="000000"/>
          <w:sz w:val="28"/>
          <w:szCs w:val="28"/>
          <w:lang w:eastAsia="ru-RU"/>
        </w:rPr>
        <w:t>настоящего Устава применяются в следующей редакции:</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«2) выдвижение совместно с Главой </w:t>
      </w:r>
      <w:proofErr w:type="gramStart"/>
      <w:r>
        <w:rPr>
          <w:color w:val="000000"/>
          <w:sz w:val="28"/>
          <w:szCs w:val="28"/>
          <w:lang w:eastAsia="ru-RU"/>
        </w:rPr>
        <w:t>поселения  инициативы</w:t>
      </w:r>
      <w:proofErr w:type="gramEnd"/>
      <w:r>
        <w:rPr>
          <w:color w:val="000000"/>
          <w:sz w:val="28"/>
          <w:szCs w:val="28"/>
          <w:lang w:eastAsia="ru-RU"/>
        </w:rPr>
        <w:t xml:space="preserve"> </w:t>
      </w:r>
      <w:proofErr w:type="spellStart"/>
      <w:r>
        <w:rPr>
          <w:color w:val="000000"/>
          <w:sz w:val="28"/>
          <w:szCs w:val="28"/>
          <w:lang w:eastAsia="ru-RU"/>
        </w:rPr>
        <w:t>опроведении</w:t>
      </w:r>
      <w:proofErr w:type="spellEnd"/>
      <w:r>
        <w:rPr>
          <w:color w:val="000000"/>
          <w:sz w:val="28"/>
          <w:szCs w:val="28"/>
          <w:lang w:eastAsia="ru-RU"/>
        </w:rPr>
        <w:t xml:space="preserve"> местного референдума;»;</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«8) утверждение структуры Администрации поселения по представлению Главы поселения;»;</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«9) принятие по представлению Главы поселения решения об учреждении органов Администрации, являющихся юридическими лицами, и утверждение положений о них;»;</w:t>
      </w:r>
    </w:p>
    <w:p w:rsidR="0067754E" w:rsidRDefault="0067754E" w:rsidP="0067754E">
      <w:pPr>
        <w:shd w:val="clear" w:color="auto" w:fill="FFFFFF"/>
        <w:tabs>
          <w:tab w:val="left" w:pos="1276"/>
        </w:tabs>
        <w:adjustRightInd w:val="0"/>
        <w:spacing w:line="336" w:lineRule="atLeast"/>
        <w:ind w:firstLine="720"/>
        <w:jc w:val="both"/>
        <w:rPr>
          <w:color w:val="000000"/>
          <w:sz w:val="28"/>
          <w:szCs w:val="28"/>
          <w:lang w:eastAsia="ru-RU"/>
        </w:rPr>
      </w:pPr>
      <w:r>
        <w:rPr>
          <w:color w:val="000000"/>
          <w:sz w:val="28"/>
          <w:szCs w:val="28"/>
          <w:lang w:eastAsia="ru-RU"/>
        </w:rPr>
        <w:t xml:space="preserve"> «11)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67754E" w:rsidRDefault="0067754E" w:rsidP="0067754E">
      <w:pPr>
        <w:shd w:val="clear" w:color="auto" w:fill="FFFFFF"/>
        <w:tabs>
          <w:tab w:val="left" w:pos="1276"/>
        </w:tabs>
        <w:spacing w:line="336" w:lineRule="atLeast"/>
        <w:ind w:firstLine="720"/>
        <w:jc w:val="both"/>
        <w:rPr>
          <w:color w:val="000000"/>
          <w:sz w:val="28"/>
          <w:szCs w:val="28"/>
          <w:lang w:eastAsia="ru-RU"/>
        </w:rPr>
      </w:pPr>
      <w:r>
        <w:rPr>
          <w:color w:val="000000"/>
          <w:sz w:val="28"/>
          <w:szCs w:val="28"/>
          <w:lang w:eastAsia="ru-RU"/>
        </w:rPr>
        <w:t xml:space="preserve">15.Подпункт 2 пункта 2 </w:t>
      </w:r>
      <w:hyperlink r:id="rId44" w:anchor="_Компетенция_администрации_городског" w:history="1">
        <w:r>
          <w:rPr>
            <w:rStyle w:val="a3"/>
          </w:rPr>
          <w:t>статьи 33</w:t>
        </w:r>
      </w:hyperlink>
      <w:r>
        <w:rPr>
          <w:color w:val="000000"/>
          <w:sz w:val="28"/>
          <w:szCs w:val="28"/>
          <w:lang w:eastAsia="ru-RU"/>
        </w:rPr>
        <w:t xml:space="preserve">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w:t>
      </w:r>
      <w:proofErr w:type="spellStart"/>
      <w:r>
        <w:rPr>
          <w:color w:val="000000"/>
          <w:sz w:val="28"/>
          <w:szCs w:val="28"/>
          <w:lang w:eastAsia="ru-RU"/>
        </w:rPr>
        <w:t>досрочноего</w:t>
      </w:r>
      <w:proofErr w:type="spellEnd"/>
      <w:r>
        <w:rPr>
          <w:color w:val="000000"/>
          <w:sz w:val="28"/>
          <w:szCs w:val="28"/>
          <w:lang w:eastAsia="ru-RU"/>
        </w:rPr>
        <w:t xml:space="preserve"> полномочия на день вступления в силу настоящего Устава.</w:t>
      </w:r>
    </w:p>
    <w:p w:rsidR="0067754E" w:rsidRDefault="0067754E" w:rsidP="0067754E">
      <w:pPr>
        <w:shd w:val="clear" w:color="auto" w:fill="FFFFFF"/>
        <w:tabs>
          <w:tab w:val="left" w:pos="1276"/>
        </w:tabs>
        <w:spacing w:line="336" w:lineRule="atLeast"/>
        <w:ind w:firstLine="720"/>
        <w:jc w:val="both"/>
        <w:rPr>
          <w:color w:val="000000"/>
          <w:sz w:val="28"/>
          <w:szCs w:val="28"/>
          <w:lang w:eastAsia="ru-RU"/>
        </w:rPr>
      </w:pPr>
      <w:r>
        <w:rPr>
          <w:sz w:val="28"/>
          <w:szCs w:val="28"/>
        </w:rPr>
        <w:lastRenderedPageBreak/>
        <w:t xml:space="preserve">Подпункты 13 – 26 пункта 2 </w:t>
      </w:r>
      <w:hyperlink r:id="rId45" w:anchor="_Компетенция_Думы_городского_округа" w:history="1">
        <w:r>
          <w:rPr>
            <w:rStyle w:val="a3"/>
          </w:rPr>
          <w:t>статьи 33</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w:t>
      </w:r>
    </w:p>
    <w:p w:rsidR="0067754E" w:rsidRDefault="0067754E" w:rsidP="0067754E">
      <w:pPr>
        <w:tabs>
          <w:tab w:val="left" w:pos="1276"/>
        </w:tabs>
        <w:autoSpaceDE w:val="0"/>
        <w:ind w:firstLine="708"/>
        <w:jc w:val="both"/>
        <w:rPr>
          <w:sz w:val="28"/>
          <w:szCs w:val="28"/>
        </w:rPr>
      </w:pPr>
      <w:r>
        <w:rPr>
          <w:sz w:val="28"/>
          <w:szCs w:val="28"/>
        </w:rPr>
        <w:t xml:space="preserve">До истечения срока полномочий Собрания представителей поселения, принявшего настоящий Устав, подпункты 13 – 14 пункта 2 </w:t>
      </w:r>
      <w:hyperlink r:id="rId46" w:anchor="_Компетенция_администрации_городског" w:history="1">
        <w:r>
          <w:rPr>
            <w:rStyle w:val="a3"/>
          </w:rPr>
          <w:t>статьи 33</w:t>
        </w:r>
      </w:hyperlink>
      <w:r>
        <w:rPr>
          <w:sz w:val="28"/>
          <w:szCs w:val="28"/>
        </w:rPr>
        <w:t xml:space="preserve"> настоящего Устава действуют в следующей редакции:</w:t>
      </w:r>
    </w:p>
    <w:p w:rsidR="0067754E" w:rsidRDefault="0067754E" w:rsidP="0067754E">
      <w:pPr>
        <w:tabs>
          <w:tab w:val="left" w:pos="1276"/>
        </w:tabs>
        <w:autoSpaceDE w:val="0"/>
        <w:ind w:firstLine="708"/>
        <w:jc w:val="both"/>
        <w:rPr>
          <w:sz w:val="28"/>
          <w:szCs w:val="28"/>
        </w:rPr>
      </w:pPr>
      <w:r>
        <w:rPr>
          <w:sz w:val="28"/>
          <w:szCs w:val="28"/>
        </w:rPr>
        <w:t>«13) определение показателей результативности и эффективности бюджетных расходов, нормативов финансирования муниципальных учреждений поселения;</w:t>
      </w:r>
    </w:p>
    <w:p w:rsidR="0067754E" w:rsidRDefault="0067754E" w:rsidP="0067754E">
      <w:pPr>
        <w:tabs>
          <w:tab w:val="left" w:pos="1276"/>
        </w:tabs>
        <w:autoSpaceDE w:val="0"/>
        <w:ind w:firstLine="708"/>
        <w:jc w:val="both"/>
        <w:rPr>
          <w:bCs/>
          <w:sz w:val="28"/>
          <w:szCs w:val="28"/>
        </w:rPr>
      </w:pPr>
      <w:r>
        <w:rPr>
          <w:sz w:val="28"/>
          <w:szCs w:val="28"/>
        </w:rPr>
        <w:t xml:space="preserve">14) </w:t>
      </w:r>
      <w:r>
        <w:rPr>
          <w:bCs/>
          <w:sz w:val="28"/>
          <w:szCs w:val="28"/>
        </w:rPr>
        <w:t xml:space="preserve">иные вопросы, отнесенные к компетенции представительных органов местного самоуправления в соответствии с федеральными законами и </w:t>
      </w:r>
      <w:r>
        <w:rPr>
          <w:sz w:val="28"/>
          <w:szCs w:val="28"/>
        </w:rPr>
        <w:t>принимаемыми в соответствии с ними Уставом Самарской области,</w:t>
      </w:r>
      <w:r>
        <w:rPr>
          <w:bCs/>
          <w:sz w:val="28"/>
          <w:szCs w:val="28"/>
        </w:rPr>
        <w:t xml:space="preserve"> законами Самарской области.».</w:t>
      </w:r>
    </w:p>
    <w:p w:rsidR="0067754E" w:rsidRDefault="0067754E" w:rsidP="0067754E">
      <w:pPr>
        <w:shd w:val="clear" w:color="auto" w:fill="FFFFFF"/>
        <w:tabs>
          <w:tab w:val="left" w:pos="1276"/>
        </w:tabs>
        <w:spacing w:line="336" w:lineRule="atLeast"/>
        <w:jc w:val="both"/>
        <w:rPr>
          <w:color w:val="000000"/>
          <w:lang w:eastAsia="ru-RU"/>
        </w:rPr>
      </w:pPr>
      <w:r>
        <w:rPr>
          <w:color w:val="000000"/>
          <w:sz w:val="28"/>
          <w:szCs w:val="28"/>
          <w:lang w:eastAsia="ru-RU"/>
        </w:rPr>
        <w:t xml:space="preserve">Подпункт 28пункта 2 </w:t>
      </w:r>
      <w:hyperlink r:id="rId47" w:anchor="_Компетенция_администрации_городског" w:history="1">
        <w:r>
          <w:rPr>
            <w:rStyle w:val="a3"/>
          </w:rPr>
          <w:t>статьи 33</w:t>
        </w:r>
      </w:hyperlink>
      <w:r>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w:t>
      </w:r>
      <w:proofErr w:type="spellStart"/>
      <w:r>
        <w:rPr>
          <w:color w:val="000000"/>
          <w:sz w:val="28"/>
          <w:szCs w:val="28"/>
          <w:lang w:eastAsia="ru-RU"/>
        </w:rPr>
        <w:t>Главапоселения</w:t>
      </w:r>
      <w:proofErr w:type="spellEnd"/>
      <w:r>
        <w:rPr>
          <w:color w:val="000000"/>
          <w:sz w:val="28"/>
          <w:szCs w:val="28"/>
          <w:lang w:eastAsia="ru-RU"/>
        </w:rPr>
        <w:t xml:space="preserve">,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16. До избрания высшего выборного должностного лица поселения Собранием представителей поселения из своего состава подпункт 16 пункта 2 </w:t>
      </w:r>
      <w:hyperlink r:id="rId48" w:anchor="_Компетенция_администрации_городског" w:history="1">
        <w:r>
          <w:rPr>
            <w:rStyle w:val="a3"/>
          </w:rPr>
          <w:t>статьи 33</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«16) определение размеров и условий оплаты труда Главы поселения, муниципальных </w:t>
      </w:r>
      <w:proofErr w:type="spellStart"/>
      <w:r>
        <w:rPr>
          <w:color w:val="000000"/>
          <w:sz w:val="28"/>
          <w:szCs w:val="28"/>
          <w:lang w:eastAsia="ru-RU"/>
        </w:rPr>
        <w:t>служащихс</w:t>
      </w:r>
      <w:proofErr w:type="spellEnd"/>
      <w:r>
        <w:rPr>
          <w:color w:val="000000"/>
          <w:sz w:val="28"/>
          <w:szCs w:val="28"/>
          <w:lang w:eastAsia="ru-RU"/>
        </w:rPr>
        <w:t xml:space="preserve"> соблюдением требований действующего законодательства;».</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17.До избрания высшего выборного должностного лица поселения Собранием представителей поселения из своего состава пункт 4 </w:t>
      </w:r>
      <w:hyperlink r:id="rId49" w:anchor="_Компетенция_администрации_городског" w:history="1">
        <w:r>
          <w:rPr>
            <w:rStyle w:val="a3"/>
          </w:rPr>
          <w:t>статьи 34</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276"/>
          <w:tab w:val="num" w:pos="2340"/>
        </w:tabs>
        <w:adjustRightInd w:val="0"/>
        <w:spacing w:line="336" w:lineRule="atLeast"/>
        <w:ind w:firstLine="720"/>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Требоватьсозыва</w:t>
      </w:r>
      <w:proofErr w:type="spellEnd"/>
      <w:r>
        <w:rPr>
          <w:color w:val="000000"/>
          <w:sz w:val="28"/>
          <w:szCs w:val="28"/>
          <w:lang w:eastAsia="ru-RU"/>
        </w:rPr>
        <w:t xml:space="preserve"> внеочередного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67754E" w:rsidRDefault="0067754E" w:rsidP="0067754E">
      <w:pPr>
        <w:tabs>
          <w:tab w:val="left" w:pos="720"/>
          <w:tab w:val="left" w:pos="1276"/>
        </w:tabs>
        <w:autoSpaceDE w:val="0"/>
        <w:jc w:val="both"/>
        <w:rPr>
          <w:sz w:val="28"/>
          <w:szCs w:val="28"/>
        </w:rPr>
      </w:pPr>
      <w:r>
        <w:rPr>
          <w:color w:val="000000"/>
          <w:sz w:val="28"/>
          <w:szCs w:val="28"/>
          <w:lang w:eastAsia="ru-RU"/>
        </w:rPr>
        <w:t xml:space="preserve">18. </w:t>
      </w:r>
      <w:r>
        <w:rPr>
          <w:sz w:val="28"/>
          <w:szCs w:val="28"/>
        </w:rPr>
        <w:t xml:space="preserve">Пункт 7 </w:t>
      </w:r>
      <w:hyperlink r:id="rId50" w:anchor="_Основания_досрочного_прекращения_по" w:history="1">
        <w:r>
          <w:rPr>
            <w:rStyle w:val="a3"/>
          </w:rPr>
          <w:t>статьи 36</w:t>
        </w:r>
      </w:hyperlink>
      <w:r>
        <w:rPr>
          <w:sz w:val="28"/>
          <w:szCs w:val="28"/>
        </w:rPr>
        <w:t xml:space="preserve"> настоящего Устава не распространяется 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67754E" w:rsidRDefault="0067754E" w:rsidP="0067754E">
      <w:pPr>
        <w:tabs>
          <w:tab w:val="left" w:pos="1276"/>
        </w:tabs>
        <w:autoSpaceDE w:val="0"/>
        <w:ind w:firstLine="708"/>
        <w:jc w:val="both"/>
        <w:rPr>
          <w:sz w:val="28"/>
          <w:szCs w:val="28"/>
        </w:rPr>
      </w:pPr>
      <w:r>
        <w:rPr>
          <w:sz w:val="28"/>
          <w:szCs w:val="28"/>
        </w:rPr>
        <w:t xml:space="preserve">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7 </w:t>
      </w:r>
      <w:hyperlink r:id="rId51" w:anchor="_Компетенция_администрации_городског" w:history="1">
        <w:r>
          <w:rPr>
            <w:rStyle w:val="a3"/>
          </w:rPr>
          <w:t>статьи 36</w:t>
        </w:r>
      </w:hyperlink>
      <w:r>
        <w:rPr>
          <w:sz w:val="28"/>
          <w:szCs w:val="28"/>
        </w:rPr>
        <w:t xml:space="preserve"> настоящего Устава распространяется в следующей редакции:</w:t>
      </w:r>
    </w:p>
    <w:p w:rsidR="0067754E" w:rsidRDefault="0067754E" w:rsidP="0067754E">
      <w:pPr>
        <w:tabs>
          <w:tab w:val="left" w:pos="1276"/>
        </w:tabs>
        <w:autoSpaceDE w:val="0"/>
        <w:ind w:firstLine="540"/>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w:t>
      </w:r>
    </w:p>
    <w:p w:rsidR="0067754E" w:rsidRDefault="0067754E" w:rsidP="0067754E">
      <w:pPr>
        <w:shd w:val="clear" w:color="auto" w:fill="FFFFFF"/>
        <w:tabs>
          <w:tab w:val="left" w:pos="0"/>
          <w:tab w:val="left" w:pos="1080"/>
          <w:tab w:val="left" w:pos="1276"/>
        </w:tabs>
        <w:adjustRightInd w:val="0"/>
        <w:spacing w:line="336" w:lineRule="atLeast"/>
        <w:ind w:firstLine="720"/>
        <w:jc w:val="both"/>
        <w:rPr>
          <w:color w:val="000000"/>
          <w:lang w:eastAsia="ru-RU"/>
        </w:rPr>
      </w:pPr>
      <w:r>
        <w:rPr>
          <w:color w:val="000000"/>
          <w:sz w:val="28"/>
          <w:szCs w:val="28"/>
          <w:lang w:eastAsia="ru-RU"/>
        </w:rPr>
        <w:t xml:space="preserve">19. </w:t>
      </w:r>
      <w:hyperlink r:id="rId52" w:anchor="_Компетенция_администрации_городског" w:history="1">
        <w:r>
          <w:rPr>
            <w:rStyle w:val="a3"/>
          </w:rPr>
          <w:t>Статья 37</w:t>
        </w:r>
      </w:hyperlink>
      <w:r>
        <w:rPr>
          <w:color w:val="000000"/>
          <w:sz w:val="28"/>
          <w:szCs w:val="28"/>
          <w:lang w:eastAsia="ru-RU"/>
        </w:rPr>
        <w:t xml:space="preserve">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hyperlink r:id="rId53" w:anchor="_Компетенция_администрации_городског" w:history="1">
        <w:r>
          <w:rPr>
            <w:rStyle w:val="a3"/>
          </w:rPr>
          <w:t>Статья 37</w:t>
        </w:r>
      </w:hyperlink>
      <w:r>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 xml:space="preserve">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w:t>
      </w:r>
      <w:hyperlink r:id="rId54" w:anchor="_Компетенция_администрации_городског" w:history="1">
        <w:r>
          <w:rPr>
            <w:rStyle w:val="a3"/>
          </w:rPr>
          <w:t>статьи 37</w:t>
        </w:r>
      </w:hyperlink>
      <w:r>
        <w:rPr>
          <w:color w:val="000000"/>
          <w:sz w:val="28"/>
          <w:szCs w:val="28"/>
          <w:lang w:eastAsia="ru-RU"/>
        </w:rPr>
        <w:t>настоящего Устава.</w:t>
      </w:r>
    </w:p>
    <w:p w:rsidR="0067754E" w:rsidRDefault="0067754E" w:rsidP="0067754E">
      <w:pPr>
        <w:shd w:val="clear" w:color="auto" w:fill="FFFFFF"/>
        <w:tabs>
          <w:tab w:val="left" w:pos="1276"/>
        </w:tabs>
        <w:adjustRightInd w:val="0"/>
        <w:spacing w:line="336" w:lineRule="atLeast"/>
        <w:ind w:firstLine="720"/>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r:id="rId55" w:anchor="_Компетенция_администрации_городског" w:history="1">
        <w:r>
          <w:rPr>
            <w:rStyle w:val="a3"/>
          </w:rPr>
          <w:t>статья 37</w:t>
        </w:r>
      </w:hyperlink>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left" w:pos="1276"/>
        </w:tabs>
        <w:adjustRightInd w:val="0"/>
        <w:spacing w:line="336" w:lineRule="atLeast"/>
        <w:ind w:firstLine="720"/>
        <w:jc w:val="both"/>
        <w:rPr>
          <w:color w:val="000000"/>
          <w:lang w:eastAsia="ru-RU"/>
        </w:rPr>
      </w:pPr>
    </w:p>
    <w:p w:rsidR="0067754E" w:rsidRDefault="0067754E" w:rsidP="0067754E">
      <w:pPr>
        <w:shd w:val="clear" w:color="auto" w:fill="FFFFFF"/>
        <w:adjustRightInd w:val="0"/>
        <w:spacing w:after="225" w:line="336" w:lineRule="atLeast"/>
        <w:ind w:firstLine="720"/>
        <w:jc w:val="both"/>
        <w:rPr>
          <w:color w:val="000000"/>
          <w:lang w:eastAsia="ru-RU"/>
        </w:rPr>
      </w:pPr>
      <w:r>
        <w:rPr>
          <w:color w:val="000000"/>
          <w:sz w:val="28"/>
          <w:szCs w:val="28"/>
          <w:lang w:eastAsia="ru-RU"/>
        </w:rPr>
        <w:t>«</w:t>
      </w:r>
      <w:r>
        <w:rPr>
          <w:b/>
          <w:bCs/>
          <w:color w:val="000000"/>
          <w:sz w:val="28"/>
          <w:szCs w:val="28"/>
          <w:lang w:eastAsia="ru-RU"/>
        </w:rPr>
        <w:t>Статья 37.</w:t>
      </w:r>
      <w:r>
        <w:rPr>
          <w:b/>
          <w:bCs/>
          <w:i/>
          <w:iCs/>
          <w:color w:val="000000"/>
          <w:sz w:val="28"/>
          <w:szCs w:val="28"/>
          <w:lang w:eastAsia="ru-RU"/>
        </w:rPr>
        <w:t> </w:t>
      </w:r>
      <w:r>
        <w:rPr>
          <w:b/>
          <w:bCs/>
          <w:color w:val="000000"/>
          <w:sz w:val="28"/>
          <w:szCs w:val="28"/>
          <w:lang w:eastAsia="ru-RU"/>
        </w:rPr>
        <w:t>Глава поселения: общие положения, порядок избрания и вступления в должность</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 xml:space="preserve">1. Глава поселения является высшим выборным должностным лицом поселения и </w:t>
      </w:r>
      <w:proofErr w:type="gramStart"/>
      <w:r>
        <w:rPr>
          <w:color w:val="000000"/>
          <w:sz w:val="28"/>
          <w:szCs w:val="28"/>
          <w:lang w:eastAsia="ru-RU"/>
        </w:rPr>
        <w:t>наделяется  настоящим</w:t>
      </w:r>
      <w:proofErr w:type="gramEnd"/>
      <w:r>
        <w:rPr>
          <w:color w:val="000000"/>
          <w:sz w:val="28"/>
          <w:szCs w:val="28"/>
          <w:lang w:eastAsia="ru-RU"/>
        </w:rPr>
        <w:t xml:space="preserve">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 xml:space="preserve">2. Глава поселения избирается населением поселения </w:t>
      </w:r>
      <w:proofErr w:type="spellStart"/>
      <w:r>
        <w:rPr>
          <w:color w:val="000000"/>
          <w:sz w:val="28"/>
          <w:szCs w:val="28"/>
          <w:lang w:eastAsia="ru-RU"/>
        </w:rPr>
        <w:t>намуниципальных</w:t>
      </w:r>
      <w:proofErr w:type="spellEnd"/>
      <w:r>
        <w:rPr>
          <w:color w:val="000000"/>
          <w:sz w:val="28"/>
          <w:szCs w:val="28"/>
          <w:lang w:eastAsia="ru-RU"/>
        </w:rPr>
        <w:t xml:space="preserve">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3. Глава поселения осуществляет свои полномочия на постоянной основе.</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4.Глава поселения подконтролен и подотчетен населению и Собранию представителей поселения.</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 xml:space="preserve">5. Полномочия Главы поселения начинаются со дня его вступления в должность и прекращаются в день вступления в должность вновь избранного </w:t>
      </w:r>
      <w:r>
        <w:rPr>
          <w:color w:val="000000"/>
          <w:sz w:val="28"/>
          <w:szCs w:val="28"/>
          <w:lang w:eastAsia="ru-RU"/>
        </w:rPr>
        <w:lastRenderedPageBreak/>
        <w:t>Главы поселения, за исключением случаев досрочного прекращения полномочий.</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67754E" w:rsidRDefault="0067754E" w:rsidP="0067754E">
      <w:pPr>
        <w:shd w:val="clear" w:color="auto" w:fill="FFFFFF"/>
        <w:spacing w:line="336" w:lineRule="atLeast"/>
        <w:ind w:right="-2" w:firstLine="709"/>
        <w:jc w:val="both"/>
        <w:rPr>
          <w:color w:val="000000"/>
          <w:lang w:eastAsia="ru-RU"/>
        </w:rPr>
      </w:pPr>
      <w:r>
        <w:rPr>
          <w:color w:val="000000"/>
          <w:sz w:val="28"/>
          <w:szCs w:val="28"/>
          <w:lang w:eastAsia="ru-RU"/>
        </w:rPr>
        <w:t>8. При вступлении в должность Глава поселения приносит торжественную присягу:</w:t>
      </w:r>
    </w:p>
    <w:p w:rsidR="0067754E" w:rsidRDefault="0067754E" w:rsidP="0067754E">
      <w:pPr>
        <w:shd w:val="clear" w:color="auto" w:fill="FFFFFF"/>
        <w:spacing w:line="336" w:lineRule="atLeast"/>
        <w:ind w:firstLine="720"/>
        <w:jc w:val="both"/>
        <w:rPr>
          <w:color w:val="000000"/>
          <w:sz w:val="28"/>
          <w:szCs w:val="28"/>
          <w:lang w:eastAsia="ru-RU"/>
        </w:rPr>
      </w:pPr>
      <w:r>
        <w:rPr>
          <w:color w:val="000000"/>
          <w:sz w:val="28"/>
          <w:szCs w:val="28"/>
          <w:lang w:eastAsia="ru-RU"/>
        </w:rPr>
        <w:t xml:space="preserve">«Клянусь при осуществлении полномочий Главы сельского поселения Майское муниципального района  </w:t>
      </w:r>
      <w:proofErr w:type="spellStart"/>
      <w:r>
        <w:rPr>
          <w:color w:val="000000"/>
          <w:sz w:val="28"/>
          <w:szCs w:val="28"/>
          <w:lang w:eastAsia="ru-RU"/>
        </w:rPr>
        <w:t>Пестравский</w:t>
      </w:r>
      <w:proofErr w:type="spellEnd"/>
      <w:r>
        <w:rPr>
          <w:color w:val="000000"/>
          <w:sz w:val="28"/>
          <w:szCs w:val="28"/>
          <w:lang w:eastAsia="ru-RU"/>
        </w:rPr>
        <w:t> Самарской области уважать и охранять права и свободы человека и гражданина, действовать в интересах населения сельского поселения Майское муниципального района </w:t>
      </w:r>
      <w:proofErr w:type="spellStart"/>
      <w:r>
        <w:rPr>
          <w:color w:val="000000"/>
          <w:sz w:val="28"/>
          <w:szCs w:val="28"/>
          <w:lang w:eastAsia="ru-RU"/>
        </w:rPr>
        <w:t>Пестравский</w:t>
      </w:r>
      <w:proofErr w:type="spellEnd"/>
      <w:r>
        <w:rPr>
          <w:color w:val="000000"/>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Майское муниципального района </w:t>
      </w:r>
      <w:proofErr w:type="spellStart"/>
      <w:r>
        <w:rPr>
          <w:color w:val="000000"/>
          <w:sz w:val="28"/>
          <w:szCs w:val="28"/>
          <w:lang w:eastAsia="ru-RU"/>
        </w:rPr>
        <w:t>Пестравский</w:t>
      </w:r>
      <w:proofErr w:type="spellEnd"/>
      <w:r>
        <w:rPr>
          <w:color w:val="000000"/>
          <w:sz w:val="28"/>
          <w:szCs w:val="28"/>
          <w:lang w:eastAsia="ru-RU"/>
        </w:rPr>
        <w:t> Самарской области».</w:t>
      </w:r>
    </w:p>
    <w:p w:rsidR="0067754E" w:rsidRDefault="0067754E" w:rsidP="0067754E">
      <w:pPr>
        <w:shd w:val="clear" w:color="auto" w:fill="FFFFFF"/>
        <w:spacing w:line="336" w:lineRule="atLeast"/>
        <w:ind w:firstLine="720"/>
        <w:jc w:val="both"/>
        <w:rPr>
          <w:color w:val="000000"/>
          <w:sz w:val="28"/>
          <w:szCs w:val="28"/>
          <w:lang w:eastAsia="ru-RU"/>
        </w:rPr>
      </w:pPr>
      <w:r>
        <w:rPr>
          <w:color w:val="000000"/>
          <w:sz w:val="28"/>
          <w:szCs w:val="28"/>
          <w:lang w:eastAsia="ru-RU"/>
        </w:rPr>
        <w:t>20.</w:t>
      </w:r>
      <w:r>
        <w:rPr>
          <w:sz w:val="28"/>
          <w:szCs w:val="28"/>
          <w:lang w:eastAsia="ru-RU"/>
        </w:rPr>
        <w:t>Название, абзац первый, пункт 8</w:t>
      </w:r>
      <w:hyperlink r:id="rId56" w:anchor="_Компетенция_администрации_городског" w:history="1">
        <w:r>
          <w:rPr>
            <w:rStyle w:val="a3"/>
          </w:rPr>
          <w:t>статьи 38</w:t>
        </w:r>
      </w:hyperlink>
      <w:r>
        <w:rPr>
          <w:sz w:val="28"/>
          <w:szCs w:val="28"/>
          <w:lang w:eastAsia="ru-RU"/>
        </w:rPr>
        <w:t>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adjustRightInd w:val="0"/>
        <w:spacing w:line="336" w:lineRule="atLeast"/>
        <w:ind w:firstLine="720"/>
        <w:jc w:val="both"/>
        <w:rPr>
          <w:lang w:eastAsia="ru-RU"/>
        </w:rPr>
      </w:pPr>
      <w:r>
        <w:rPr>
          <w:sz w:val="28"/>
          <w:szCs w:val="28"/>
          <w:lang w:eastAsia="ru-RU"/>
        </w:rPr>
        <w:t>Название, абзац первый, пункт 8</w:t>
      </w:r>
      <w:hyperlink r:id="rId57" w:anchor="_Компетенция_администрации_городског" w:history="1">
        <w:r>
          <w:rPr>
            <w:rStyle w:val="a3"/>
          </w:rPr>
          <w:t>статьи 38</w:t>
        </w:r>
      </w:hyperlink>
      <w:r>
        <w:rPr>
          <w:sz w:val="28"/>
          <w:szCs w:val="28"/>
          <w:lang w:eastAsia="ru-RU"/>
        </w:rPr>
        <w:t xml:space="preserve">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adjustRightInd w:val="0"/>
        <w:spacing w:line="336" w:lineRule="atLeast"/>
        <w:ind w:firstLine="720"/>
        <w:jc w:val="both"/>
        <w:rPr>
          <w:sz w:val="28"/>
          <w:szCs w:val="28"/>
          <w:lang w:eastAsia="ru-RU"/>
        </w:rPr>
      </w:pPr>
      <w:r>
        <w:rPr>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sz w:val="28"/>
          <w:szCs w:val="28"/>
          <w:lang w:eastAsia="ru-RU"/>
        </w:rPr>
        <w:t>поселенияназвание</w:t>
      </w:r>
      <w:proofErr w:type="spellEnd"/>
      <w:r>
        <w:rPr>
          <w:sz w:val="28"/>
          <w:szCs w:val="28"/>
          <w:lang w:eastAsia="ru-RU"/>
        </w:rPr>
        <w:t>, абзац первый, пункт 8</w:t>
      </w:r>
      <w:hyperlink r:id="rId58" w:anchor="_Компетенция_администрации_городског" w:history="1">
        <w:r>
          <w:rPr>
            <w:rStyle w:val="a3"/>
          </w:rPr>
          <w:t>статьи 38</w:t>
        </w:r>
      </w:hyperlink>
      <w:r>
        <w:rPr>
          <w:sz w:val="28"/>
          <w:szCs w:val="28"/>
          <w:lang w:eastAsia="ru-RU"/>
        </w:rPr>
        <w:t>настоящего Устава применяются в следующей редакции:</w:t>
      </w:r>
    </w:p>
    <w:p w:rsidR="0067754E" w:rsidRDefault="0067754E" w:rsidP="0067754E">
      <w:pPr>
        <w:shd w:val="clear" w:color="auto" w:fill="FFFFFF"/>
        <w:adjustRightInd w:val="0"/>
        <w:spacing w:line="336" w:lineRule="atLeast"/>
        <w:ind w:firstLine="720"/>
        <w:jc w:val="both"/>
        <w:rPr>
          <w:lang w:eastAsia="ru-RU"/>
        </w:rPr>
      </w:pPr>
    </w:p>
    <w:p w:rsidR="0067754E" w:rsidRDefault="0067754E" w:rsidP="0067754E">
      <w:pPr>
        <w:shd w:val="clear" w:color="auto" w:fill="FFFFFF"/>
        <w:adjustRightInd w:val="0"/>
        <w:spacing w:after="225" w:line="336" w:lineRule="atLeast"/>
        <w:ind w:firstLine="720"/>
        <w:jc w:val="both"/>
        <w:rPr>
          <w:lang w:eastAsia="ru-RU"/>
        </w:rPr>
      </w:pPr>
      <w:r>
        <w:rPr>
          <w:b/>
          <w:bCs/>
          <w:sz w:val="28"/>
          <w:szCs w:val="28"/>
          <w:lang w:eastAsia="ru-RU"/>
        </w:rPr>
        <w:t>«Статья 38. Собственные полномочия Главы поселения по решению вопросов местного значения»</w:t>
      </w:r>
    </w:p>
    <w:p w:rsidR="0067754E" w:rsidRDefault="0067754E" w:rsidP="0067754E">
      <w:pPr>
        <w:shd w:val="clear" w:color="auto" w:fill="FFFFFF"/>
        <w:adjustRightInd w:val="0"/>
        <w:spacing w:line="336" w:lineRule="atLeast"/>
        <w:ind w:firstLine="720"/>
        <w:jc w:val="both"/>
        <w:rPr>
          <w:sz w:val="28"/>
          <w:szCs w:val="28"/>
          <w:lang w:eastAsia="ru-RU"/>
        </w:rPr>
      </w:pPr>
      <w:r>
        <w:rPr>
          <w:sz w:val="28"/>
          <w:szCs w:val="28"/>
          <w:lang w:eastAsia="ru-RU"/>
        </w:rPr>
        <w:t>Глава поселения, реализуя собственные полномочия по решению вопросов местного значения:».</w:t>
      </w:r>
    </w:p>
    <w:p w:rsidR="0067754E" w:rsidRDefault="0067754E" w:rsidP="0067754E">
      <w:pPr>
        <w:autoSpaceDE w:val="0"/>
        <w:jc w:val="both"/>
        <w:rPr>
          <w:sz w:val="28"/>
          <w:szCs w:val="28"/>
          <w:lang w:eastAsia="ru-RU"/>
        </w:rPr>
      </w:pPr>
    </w:p>
    <w:p w:rsidR="0067754E" w:rsidRDefault="0067754E" w:rsidP="0067754E">
      <w:pPr>
        <w:autoSpaceDE w:val="0"/>
        <w:jc w:val="both"/>
        <w:rPr>
          <w:rFonts w:cs="Arial"/>
          <w:bCs/>
          <w:sz w:val="28"/>
          <w:szCs w:val="28"/>
        </w:rPr>
      </w:pPr>
      <w:proofErr w:type="gramStart"/>
      <w:r>
        <w:rPr>
          <w:sz w:val="28"/>
          <w:szCs w:val="28"/>
          <w:lang w:eastAsia="ru-RU"/>
        </w:rPr>
        <w:t>7)</w:t>
      </w:r>
      <w:r>
        <w:rPr>
          <w:rFonts w:cs="Arial"/>
          <w:bCs/>
          <w:sz w:val="28"/>
          <w:szCs w:val="28"/>
        </w:rPr>
        <w:t>Глава</w:t>
      </w:r>
      <w:proofErr w:type="gramEnd"/>
      <w:r>
        <w:rPr>
          <w:rFonts w:cs="Arial"/>
          <w:bCs/>
          <w:sz w:val="28"/>
          <w:szCs w:val="28"/>
        </w:rPr>
        <w:t xml:space="preserve">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7754E" w:rsidRDefault="0067754E" w:rsidP="0067754E">
      <w:pPr>
        <w:shd w:val="clear" w:color="auto" w:fill="FFFFFF"/>
        <w:adjustRightInd w:val="0"/>
        <w:spacing w:line="336" w:lineRule="atLeast"/>
        <w:ind w:firstLine="720"/>
        <w:jc w:val="both"/>
        <w:rPr>
          <w:lang w:eastAsia="ru-RU"/>
        </w:rPr>
      </w:pPr>
    </w:p>
    <w:p w:rsidR="0067754E" w:rsidRDefault="0067754E" w:rsidP="0067754E">
      <w:pPr>
        <w:shd w:val="clear" w:color="auto" w:fill="FFFFFF"/>
        <w:spacing w:line="336" w:lineRule="atLeast"/>
        <w:ind w:firstLine="720"/>
        <w:jc w:val="both"/>
        <w:rPr>
          <w:color w:val="000000"/>
          <w:lang w:eastAsia="ru-RU"/>
        </w:rPr>
      </w:pPr>
      <w:r>
        <w:rPr>
          <w:color w:val="000000"/>
          <w:sz w:val="28"/>
          <w:szCs w:val="28"/>
          <w:lang w:eastAsia="ru-RU"/>
        </w:rPr>
        <w:t xml:space="preserve">21.Название и абзац первый </w:t>
      </w:r>
      <w:hyperlink r:id="rId59" w:anchor="_Компетенция_администрации_городског" w:history="1">
        <w:r>
          <w:rPr>
            <w:rStyle w:val="a3"/>
          </w:rPr>
          <w:t>статьи 39</w:t>
        </w:r>
      </w:hyperlink>
      <w:r>
        <w:rPr>
          <w:color w:val="000000"/>
          <w:sz w:val="28"/>
          <w:szCs w:val="28"/>
          <w:lang w:eastAsia="ru-RU"/>
        </w:rPr>
        <w:t>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Название и абзац первый </w:t>
      </w:r>
      <w:hyperlink r:id="rId60" w:anchor="_Компетенция_администрации_городског" w:history="1">
        <w:r>
          <w:rPr>
            <w:rStyle w:val="a3"/>
          </w:rPr>
          <w:t>статьи 39</w:t>
        </w:r>
      </w:hyperlink>
      <w:r>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w:t>
      </w:r>
      <w:hyperlink r:id="rId61" w:anchor="_Компетенция_администрации_городског" w:history="1">
        <w:r>
          <w:rPr>
            <w:rStyle w:val="a3"/>
          </w:rPr>
          <w:t>статьи 39</w:t>
        </w:r>
      </w:hyperlink>
      <w:r>
        <w:rPr>
          <w:color w:val="000000"/>
          <w:sz w:val="28"/>
          <w:szCs w:val="28"/>
          <w:lang w:eastAsia="ru-RU"/>
        </w:rPr>
        <w:t xml:space="preserve"> настоящего Устава применяются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shd w:val="clear" w:color="auto" w:fill="FFFFFF"/>
        <w:adjustRightInd w:val="0"/>
        <w:spacing w:after="225" w:line="336" w:lineRule="atLeast"/>
        <w:ind w:firstLine="720"/>
        <w:jc w:val="both"/>
        <w:rPr>
          <w:color w:val="000000"/>
          <w:lang w:eastAsia="ru-RU"/>
        </w:rPr>
      </w:pPr>
      <w:r>
        <w:rPr>
          <w:b/>
          <w:bCs/>
          <w:color w:val="000000"/>
          <w:sz w:val="28"/>
          <w:szCs w:val="28"/>
          <w:lang w:eastAsia="ru-RU"/>
        </w:rPr>
        <w:t>«Статья 39. Полномочия Главы поселения, вытекающие из его статуса председателя Собрания представителей поселения</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Глава поселения, возглавляя Собрание представителей поселения и организуя его деятельность:».</w:t>
      </w:r>
    </w:p>
    <w:p w:rsidR="0067754E" w:rsidRDefault="0067754E" w:rsidP="0067754E">
      <w:pPr>
        <w:shd w:val="clear" w:color="auto" w:fill="FFFFFF"/>
        <w:tabs>
          <w:tab w:val="left" w:pos="0"/>
          <w:tab w:val="left" w:pos="1080"/>
        </w:tabs>
        <w:adjustRightInd w:val="0"/>
        <w:spacing w:line="336" w:lineRule="atLeast"/>
        <w:ind w:firstLine="720"/>
        <w:jc w:val="both"/>
        <w:rPr>
          <w:color w:val="000000"/>
          <w:lang w:eastAsia="ru-RU"/>
        </w:rPr>
      </w:pPr>
      <w:r>
        <w:rPr>
          <w:color w:val="000000"/>
          <w:sz w:val="28"/>
          <w:szCs w:val="28"/>
          <w:lang w:eastAsia="ru-RU"/>
        </w:rPr>
        <w:t>22. Название, абзац первый, пункты 2, 8, 20</w:t>
      </w:r>
      <w:hyperlink r:id="rId62" w:anchor="_Компетенция_администрации_городског" w:history="1">
        <w:r>
          <w:rPr>
            <w:rStyle w:val="a3"/>
          </w:rPr>
          <w:t>статьи 40</w:t>
        </w:r>
      </w:hyperlink>
      <w:r>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пункты 2, 8, 20</w:t>
      </w:r>
      <w:hyperlink r:id="rId63" w:anchor="_Компетенция_администрации_городског" w:history="1">
        <w:r>
          <w:rPr>
            <w:rStyle w:val="a3"/>
          </w:rPr>
          <w:t>статьи 40</w:t>
        </w:r>
      </w:hyperlink>
      <w:r>
        <w:rPr>
          <w:color w:val="000000"/>
          <w:sz w:val="28"/>
          <w:szCs w:val="28"/>
          <w:lang w:eastAsia="ru-RU"/>
        </w:rPr>
        <w:t>настоящего Устава применяются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shd w:val="clear" w:color="auto" w:fill="FFFFFF"/>
        <w:adjustRightInd w:val="0"/>
        <w:spacing w:after="225" w:line="336" w:lineRule="atLeast"/>
        <w:ind w:firstLine="720"/>
        <w:jc w:val="both"/>
        <w:rPr>
          <w:color w:val="000000"/>
          <w:lang w:eastAsia="ru-RU"/>
        </w:rPr>
      </w:pPr>
      <w:r>
        <w:rPr>
          <w:color w:val="000000"/>
          <w:sz w:val="28"/>
          <w:szCs w:val="28"/>
          <w:lang w:eastAsia="ru-RU"/>
        </w:rPr>
        <w:lastRenderedPageBreak/>
        <w:t>«</w:t>
      </w:r>
      <w:r>
        <w:rPr>
          <w:b/>
          <w:bCs/>
          <w:color w:val="000000"/>
          <w:sz w:val="28"/>
          <w:szCs w:val="28"/>
          <w:lang w:eastAsia="ru-RU"/>
        </w:rPr>
        <w:t>Статья 40. Полномочия Главы поселения, вытекающие из его статуса главы Администрации поселения</w:t>
      </w:r>
      <w:r>
        <w:rPr>
          <w:color w:val="000000"/>
          <w:sz w:val="28"/>
          <w:szCs w:val="28"/>
          <w:lang w:eastAsia="ru-RU"/>
        </w:rPr>
        <w:t>»;</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«Глава поселения, возглавляя Администрацию </w:t>
      </w:r>
      <w:proofErr w:type="gramStart"/>
      <w:r>
        <w:rPr>
          <w:color w:val="000000"/>
          <w:sz w:val="28"/>
          <w:szCs w:val="28"/>
          <w:lang w:eastAsia="ru-RU"/>
        </w:rPr>
        <w:t>поселения  организуя</w:t>
      </w:r>
      <w:proofErr w:type="gramEnd"/>
      <w:r>
        <w:rPr>
          <w:color w:val="000000"/>
          <w:sz w:val="28"/>
          <w:szCs w:val="28"/>
          <w:lang w:eastAsia="ru-RU"/>
        </w:rPr>
        <w:t xml:space="preserve"> ее деятельность:»;</w:t>
      </w:r>
    </w:p>
    <w:p w:rsidR="0067754E" w:rsidRDefault="0067754E" w:rsidP="0067754E">
      <w:pPr>
        <w:shd w:val="clear" w:color="auto" w:fill="FFFFFF"/>
        <w:tabs>
          <w:tab w:val="left" w:pos="1260"/>
        </w:tabs>
        <w:spacing w:line="336" w:lineRule="atLeast"/>
        <w:ind w:right="-2" w:firstLine="720"/>
        <w:jc w:val="both"/>
        <w:rPr>
          <w:color w:val="000000"/>
          <w:lang w:eastAsia="ru-RU"/>
        </w:rPr>
      </w:pPr>
      <w:r>
        <w:rPr>
          <w:color w:val="000000"/>
          <w:sz w:val="28"/>
          <w:szCs w:val="28"/>
          <w:lang w:eastAsia="ru-RU"/>
        </w:rPr>
        <w:t>«2) осуществляет права и обязанности работодателя в отношении муниципальных служащих и иных работников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«8) осуществляет иные полномочия, вытекающие из статуса главы Администрации поселения, в соответствии с федеральным законодательством </w:t>
      </w:r>
      <w:proofErr w:type="gramStart"/>
      <w:r>
        <w:rPr>
          <w:color w:val="000000"/>
          <w:sz w:val="28"/>
          <w:szCs w:val="28"/>
          <w:lang w:eastAsia="ru-RU"/>
        </w:rPr>
        <w:t>и  законодательством</w:t>
      </w:r>
      <w:proofErr w:type="gramEnd"/>
      <w:r>
        <w:rPr>
          <w:color w:val="000000"/>
          <w:sz w:val="28"/>
          <w:szCs w:val="28"/>
          <w:lang w:eastAsia="ru-RU"/>
        </w:rPr>
        <w:t xml:space="preserve"> Самарской области, настоящим Уставом, решениями Собрания представителей поселения.».</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«20) </w:t>
      </w:r>
      <w:r>
        <w:rPr>
          <w:rFonts w:cs="Arial"/>
          <w:bCs/>
          <w:sz w:val="28"/>
          <w:szCs w:val="28"/>
        </w:rPr>
        <w:t xml:space="preserve">Глава местной администрации должен соблюдать ограничения и запреты и исполнять обязанности, которые установлены Федеральным </w:t>
      </w:r>
      <w:proofErr w:type="gramStart"/>
      <w:r>
        <w:rPr>
          <w:rFonts w:cs="Arial"/>
          <w:bCs/>
          <w:sz w:val="28"/>
          <w:szCs w:val="28"/>
        </w:rPr>
        <w:t>законом  от</w:t>
      </w:r>
      <w:proofErr w:type="gramEnd"/>
      <w:r>
        <w:rPr>
          <w:rFonts w:cs="Arial"/>
          <w:bCs/>
          <w:sz w:val="28"/>
          <w:szCs w:val="28"/>
        </w:rPr>
        <w:t xml:space="preserve"> 25 декабря 2008 года N 273-ФЗ "О противодействии коррупции" и другими федеральными законами.».</w:t>
      </w:r>
    </w:p>
    <w:p w:rsidR="0067754E" w:rsidRDefault="0067754E" w:rsidP="0067754E">
      <w:pPr>
        <w:tabs>
          <w:tab w:val="left" w:pos="720"/>
        </w:tabs>
        <w:autoSpaceDE w:val="0"/>
        <w:jc w:val="both"/>
        <w:rPr>
          <w:sz w:val="28"/>
          <w:szCs w:val="28"/>
        </w:rPr>
      </w:pPr>
      <w:r>
        <w:rPr>
          <w:color w:val="000000"/>
          <w:sz w:val="28"/>
          <w:szCs w:val="28"/>
          <w:lang w:eastAsia="ru-RU"/>
        </w:rPr>
        <w:t xml:space="preserve">23. </w:t>
      </w:r>
      <w:r>
        <w:rPr>
          <w:sz w:val="28"/>
          <w:szCs w:val="28"/>
        </w:rPr>
        <w:t xml:space="preserve">Пункт 9 </w:t>
      </w:r>
      <w:hyperlink r:id="rId64" w:anchor="_Досрочное_прекращение_полномочий_Гл" w:history="1">
        <w:r>
          <w:rPr>
            <w:rStyle w:val="a3"/>
          </w:rPr>
          <w:t>статьи 41</w:t>
        </w:r>
      </w:hyperlink>
      <w:r>
        <w:rPr>
          <w:sz w:val="28"/>
          <w:szCs w:val="28"/>
        </w:rPr>
        <w:t xml:space="preserve"> настоящего Устава не распространяется 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67754E" w:rsidRDefault="0067754E" w:rsidP="0067754E">
      <w:pPr>
        <w:autoSpaceDE w:val="0"/>
        <w:ind w:firstLine="708"/>
        <w:jc w:val="both"/>
        <w:rPr>
          <w:sz w:val="28"/>
          <w:szCs w:val="28"/>
        </w:rPr>
      </w:pPr>
      <w:r>
        <w:rPr>
          <w:sz w:val="28"/>
          <w:szCs w:val="28"/>
        </w:rPr>
        <w:t xml:space="preserve">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9 </w:t>
      </w:r>
      <w:hyperlink r:id="rId65" w:anchor="_Компетенция_администрации_городског" w:history="1">
        <w:r>
          <w:rPr>
            <w:rStyle w:val="a3"/>
          </w:rPr>
          <w:t>статьи 41</w:t>
        </w:r>
      </w:hyperlink>
      <w:r>
        <w:rPr>
          <w:sz w:val="28"/>
          <w:szCs w:val="28"/>
        </w:rPr>
        <w:t xml:space="preserve"> настоящего Устава распространяется в следующей редакции:</w:t>
      </w:r>
    </w:p>
    <w:p w:rsidR="0067754E" w:rsidRDefault="0067754E" w:rsidP="0067754E">
      <w:pPr>
        <w:shd w:val="clear" w:color="auto" w:fill="FFFFFF"/>
        <w:tabs>
          <w:tab w:val="num" w:pos="1080"/>
        </w:tabs>
        <w:spacing w:line="336" w:lineRule="atLeast"/>
        <w:ind w:firstLine="720"/>
        <w:jc w:val="both"/>
        <w:rPr>
          <w:color w:val="000000"/>
          <w:sz w:val="28"/>
          <w:szCs w:val="28"/>
          <w:lang w:eastAsia="ru-RU"/>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7754E" w:rsidRDefault="0067754E" w:rsidP="0067754E">
      <w:pPr>
        <w:shd w:val="clear" w:color="auto" w:fill="FFFFFF"/>
        <w:tabs>
          <w:tab w:val="num" w:pos="1080"/>
        </w:tabs>
        <w:spacing w:line="336" w:lineRule="atLeast"/>
        <w:ind w:firstLine="720"/>
        <w:jc w:val="both"/>
        <w:rPr>
          <w:color w:val="000000"/>
          <w:lang w:eastAsia="ru-RU"/>
        </w:rPr>
      </w:pPr>
      <w:r>
        <w:rPr>
          <w:color w:val="000000"/>
          <w:sz w:val="28"/>
          <w:szCs w:val="28"/>
          <w:lang w:eastAsia="ru-RU"/>
        </w:rPr>
        <w:t xml:space="preserve">Название, абзац первый и пункт 10 </w:t>
      </w:r>
      <w:hyperlink r:id="rId66" w:anchor="_Компетенция_администрации_городског" w:history="1">
        <w:r>
          <w:rPr>
            <w:rStyle w:val="a3"/>
          </w:rPr>
          <w:t>статьи 41</w:t>
        </w:r>
      </w:hyperlink>
      <w:r>
        <w:rPr>
          <w:color w:val="000000"/>
          <w:sz w:val="28"/>
          <w:szCs w:val="28"/>
          <w:lang w:eastAsia="ru-RU"/>
        </w:rPr>
        <w:t xml:space="preserve">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lastRenderedPageBreak/>
        <w:t>Название, абзац первый и пункт 10</w:t>
      </w:r>
      <w:hyperlink r:id="rId67" w:anchor="_Компетенция_администрации_городског" w:history="1">
        <w:r>
          <w:rPr>
            <w:rStyle w:val="a3"/>
          </w:rPr>
          <w:t>статьи 41</w:t>
        </w:r>
      </w:hyperlink>
      <w:r>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абзац первый и пункт 10 </w:t>
      </w:r>
      <w:hyperlink r:id="rId68" w:anchor="_Компетенция_администрации_городског" w:history="1">
        <w:r>
          <w:rPr>
            <w:rStyle w:val="a3"/>
          </w:rPr>
          <w:t>статьи 41</w:t>
        </w:r>
      </w:hyperlink>
      <w:r>
        <w:rPr>
          <w:color w:val="000000"/>
          <w:sz w:val="28"/>
          <w:szCs w:val="28"/>
          <w:lang w:eastAsia="ru-RU"/>
        </w:rPr>
        <w:t>настоящего Устава применяются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shd w:val="clear" w:color="auto" w:fill="FFFFFF"/>
        <w:adjustRightInd w:val="0"/>
        <w:spacing w:after="225" w:line="336" w:lineRule="atLeast"/>
        <w:ind w:firstLine="720"/>
        <w:jc w:val="both"/>
        <w:rPr>
          <w:color w:val="000000"/>
          <w:lang w:eastAsia="ru-RU"/>
        </w:rPr>
      </w:pPr>
      <w:r>
        <w:rPr>
          <w:color w:val="000000"/>
          <w:sz w:val="28"/>
          <w:szCs w:val="28"/>
          <w:lang w:eastAsia="ru-RU"/>
        </w:rPr>
        <w:t>«</w:t>
      </w:r>
      <w:r>
        <w:rPr>
          <w:b/>
          <w:bCs/>
          <w:color w:val="000000"/>
          <w:sz w:val="28"/>
          <w:szCs w:val="28"/>
          <w:lang w:eastAsia="ru-RU"/>
        </w:rPr>
        <w:t>Статья 41. Досрочное прекращение полномочий Главы поселения</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Полномочия Главы поселения прекращаются досрочно в случае:»;</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«10) отзыва избирателями;».</w:t>
      </w:r>
    </w:p>
    <w:p w:rsidR="0067754E" w:rsidRDefault="0067754E" w:rsidP="0067754E">
      <w:pPr>
        <w:shd w:val="clear" w:color="auto" w:fill="FFFFFF"/>
        <w:adjustRightInd w:val="0"/>
        <w:spacing w:line="336" w:lineRule="atLeast"/>
        <w:ind w:firstLine="720"/>
        <w:jc w:val="both"/>
        <w:rPr>
          <w:lang w:eastAsia="ru-RU"/>
        </w:rPr>
      </w:pPr>
      <w:r>
        <w:rPr>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sz w:val="28"/>
          <w:szCs w:val="28"/>
          <w:lang w:eastAsia="ru-RU"/>
        </w:rPr>
        <w:t>поселенияприменяется</w:t>
      </w:r>
      <w:proofErr w:type="spellEnd"/>
      <w:r>
        <w:rPr>
          <w:sz w:val="28"/>
          <w:szCs w:val="28"/>
          <w:lang w:eastAsia="ru-RU"/>
        </w:rPr>
        <w:t xml:space="preserve"> пункт 17 </w:t>
      </w:r>
      <w:hyperlink r:id="rId69" w:anchor="_Компетенция_администрации_городског" w:history="1">
        <w:r>
          <w:rPr>
            <w:rStyle w:val="a3"/>
          </w:rPr>
          <w:t>статьи 41</w:t>
        </w:r>
      </w:hyperlink>
      <w:r>
        <w:rPr>
          <w:sz w:val="28"/>
          <w:szCs w:val="28"/>
          <w:lang w:eastAsia="ru-RU"/>
        </w:rPr>
        <w:t>настоящего Устава в следующей редакции:</w:t>
      </w:r>
    </w:p>
    <w:p w:rsidR="0067754E" w:rsidRDefault="0067754E" w:rsidP="0067754E">
      <w:pPr>
        <w:shd w:val="clear" w:color="auto" w:fill="FFFFFF"/>
        <w:adjustRightInd w:val="0"/>
        <w:spacing w:line="336" w:lineRule="atLeast"/>
        <w:ind w:firstLine="720"/>
        <w:jc w:val="both"/>
        <w:rPr>
          <w:sz w:val="28"/>
          <w:szCs w:val="28"/>
          <w:lang w:eastAsia="ru-RU"/>
        </w:rPr>
      </w:pPr>
      <w:r>
        <w:rPr>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7754E" w:rsidRDefault="0067754E" w:rsidP="0067754E">
      <w:pPr>
        <w:shd w:val="clear" w:color="auto" w:fill="FFFFFF"/>
        <w:tabs>
          <w:tab w:val="left" w:pos="0"/>
          <w:tab w:val="left" w:pos="1080"/>
        </w:tabs>
        <w:adjustRightInd w:val="0"/>
        <w:spacing w:line="336" w:lineRule="atLeast"/>
        <w:ind w:firstLine="720"/>
        <w:jc w:val="both"/>
        <w:rPr>
          <w:color w:val="000000"/>
          <w:lang w:eastAsia="ru-RU"/>
        </w:rPr>
      </w:pPr>
      <w:r>
        <w:rPr>
          <w:sz w:val="28"/>
          <w:szCs w:val="28"/>
          <w:lang w:eastAsia="ru-RU"/>
        </w:rPr>
        <w:t>24.</w:t>
      </w:r>
      <w:hyperlink r:id="rId70" w:anchor="_Компетенция_администрации_городског" w:history="1">
        <w:r>
          <w:rPr>
            <w:rStyle w:val="a3"/>
          </w:rPr>
          <w:t>Статья 42</w:t>
        </w:r>
      </w:hyperlink>
      <w:r>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adjustRightInd w:val="0"/>
        <w:spacing w:line="336" w:lineRule="atLeast"/>
        <w:ind w:firstLine="720"/>
        <w:jc w:val="both"/>
        <w:rPr>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r:id="rId71" w:anchor="_Компетенция_администрации_городског" w:history="1">
        <w:r>
          <w:rPr>
            <w:rStyle w:val="a3"/>
          </w:rPr>
          <w:t>статья 42</w:t>
        </w:r>
      </w:hyperlink>
      <w:r>
        <w:rPr>
          <w:color w:val="000000"/>
          <w:sz w:val="28"/>
          <w:szCs w:val="28"/>
          <w:lang w:eastAsia="ru-RU"/>
        </w:rPr>
        <w:t xml:space="preserve"> настоящего Устава применяется </w:t>
      </w:r>
      <w:r>
        <w:rPr>
          <w:sz w:val="28"/>
          <w:szCs w:val="28"/>
          <w:lang w:eastAsia="ru-RU"/>
        </w:rPr>
        <w:t>в следующей редакции:</w:t>
      </w:r>
    </w:p>
    <w:p w:rsidR="0067754E" w:rsidRDefault="0067754E" w:rsidP="0067754E">
      <w:pPr>
        <w:shd w:val="clear" w:color="auto" w:fill="FFFFFF"/>
        <w:adjustRightInd w:val="0"/>
        <w:spacing w:line="336" w:lineRule="atLeast"/>
        <w:ind w:firstLine="720"/>
        <w:jc w:val="both"/>
        <w:rPr>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42. Исполнение полномочий Главы поселения в случае их досрочного прекращения. Исполнение полномочий Главы поселения в </w:t>
      </w:r>
      <w:r>
        <w:rPr>
          <w:rFonts w:ascii="Times New Roman" w:hAnsi="Times New Roman" w:cs="Times New Roman"/>
          <w:i w:val="0"/>
        </w:rPr>
        <w:lastRenderedPageBreak/>
        <w:t>случае его отсутствия, невозможности выполнения им своих обязанностей</w:t>
      </w:r>
    </w:p>
    <w:p w:rsidR="0067754E" w:rsidRDefault="0067754E" w:rsidP="0067754E">
      <w:pPr>
        <w:jc w:val="both"/>
        <w:rPr>
          <w:sz w:val="28"/>
          <w:szCs w:val="28"/>
        </w:rPr>
      </w:pPr>
    </w:p>
    <w:p w:rsidR="0067754E" w:rsidRDefault="0067754E" w:rsidP="0067754E">
      <w:pPr>
        <w:ind w:firstLine="708"/>
        <w:jc w:val="both"/>
        <w:rPr>
          <w:sz w:val="28"/>
          <w:szCs w:val="28"/>
        </w:rPr>
      </w:pPr>
      <w:r>
        <w:rPr>
          <w:sz w:val="28"/>
          <w:szCs w:val="28"/>
        </w:rPr>
        <w:t>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поселений.».</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25. Пункты 2, 6 </w:t>
      </w:r>
      <w:hyperlink r:id="rId72" w:anchor="_Компетенция_администрации_городског" w:history="1">
        <w:r>
          <w:rPr>
            <w:rStyle w:val="a3"/>
          </w:rPr>
          <w:t>статьи 43</w:t>
        </w:r>
      </w:hyperlink>
      <w:r>
        <w:rPr>
          <w:color w:val="000000"/>
          <w:sz w:val="28"/>
          <w:szCs w:val="28"/>
          <w:lang w:eastAsia="ru-RU"/>
        </w:rPr>
        <w:t>настоящего Устава применяются в отношении Главы Администрации поселения, назначенного на должность по контракту.</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w:t>
      </w:r>
      <w:proofErr w:type="spellStart"/>
      <w:r>
        <w:rPr>
          <w:color w:val="000000"/>
          <w:sz w:val="28"/>
          <w:szCs w:val="28"/>
          <w:lang w:eastAsia="ru-RU"/>
        </w:rPr>
        <w:t>Устава,а</w:t>
      </w:r>
      <w:proofErr w:type="spellEnd"/>
      <w:r>
        <w:rPr>
          <w:color w:val="000000"/>
          <w:sz w:val="28"/>
          <w:szCs w:val="28"/>
          <w:lang w:eastAsia="ru-RU"/>
        </w:rPr>
        <w:t xml:space="preserve">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w:t>
      </w:r>
      <w:hyperlink r:id="rId73" w:anchor="_Компетенция_администрации_городског" w:history="1">
        <w:r>
          <w:rPr>
            <w:rStyle w:val="a3"/>
          </w:rPr>
          <w:t>статьи 43</w:t>
        </w:r>
      </w:hyperlink>
      <w:r>
        <w:rPr>
          <w:color w:val="000000"/>
          <w:sz w:val="28"/>
          <w:szCs w:val="28"/>
          <w:lang w:eastAsia="ru-RU"/>
        </w:rPr>
        <w:t>настоящего Устава применяются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«2. Администрацией поселения руководит Глава поселения на принципах единоначалия.»;</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«6. </w:t>
      </w:r>
      <w:proofErr w:type="gramStart"/>
      <w:r>
        <w:rPr>
          <w:color w:val="000000"/>
          <w:sz w:val="28"/>
          <w:szCs w:val="28"/>
          <w:lang w:eastAsia="ru-RU"/>
        </w:rPr>
        <w:t>Структура  и</w:t>
      </w:r>
      <w:proofErr w:type="gramEnd"/>
      <w:r>
        <w:rPr>
          <w:color w:val="000000"/>
          <w:sz w:val="28"/>
          <w:szCs w:val="28"/>
          <w:lang w:eastAsia="ru-RU"/>
        </w:rPr>
        <w:t xml:space="preserve"> предельная штатная  численность Администрации поселения утверждается Собранием представителей поселения по представлению Главы поселения.».</w:t>
      </w:r>
    </w:p>
    <w:p w:rsidR="0067754E" w:rsidRDefault="0067754E" w:rsidP="0067754E">
      <w:pPr>
        <w:shd w:val="clear" w:color="auto" w:fill="FFFFFF"/>
        <w:tabs>
          <w:tab w:val="left" w:pos="0"/>
          <w:tab w:val="left" w:pos="1080"/>
        </w:tabs>
        <w:adjustRightInd w:val="0"/>
        <w:spacing w:line="336" w:lineRule="atLeast"/>
        <w:ind w:firstLine="720"/>
        <w:jc w:val="both"/>
        <w:rPr>
          <w:color w:val="000000"/>
          <w:sz w:val="28"/>
          <w:szCs w:val="28"/>
          <w:lang w:eastAsia="ru-RU"/>
        </w:rPr>
      </w:pPr>
      <w:r>
        <w:rPr>
          <w:color w:val="000000"/>
          <w:sz w:val="28"/>
          <w:szCs w:val="28"/>
          <w:lang w:eastAsia="ru-RU"/>
        </w:rPr>
        <w:t>26.Пункт 19</w:t>
      </w:r>
      <w:hyperlink r:id="rId74" w:anchor="_Компетенция_администрации_городског" w:history="1">
        <w:r>
          <w:rPr>
            <w:rStyle w:val="a3"/>
          </w:rPr>
          <w:t>статьи 44</w:t>
        </w:r>
      </w:hyperlink>
      <w:r>
        <w:rPr>
          <w:color w:val="000000"/>
          <w:sz w:val="28"/>
          <w:szCs w:val="28"/>
          <w:lang w:eastAsia="ru-RU"/>
        </w:rPr>
        <w:t xml:space="preserve"> применяется после истечения срока </w:t>
      </w:r>
      <w:proofErr w:type="spellStart"/>
      <w:r>
        <w:rPr>
          <w:color w:val="000000"/>
          <w:sz w:val="28"/>
          <w:szCs w:val="28"/>
          <w:lang w:eastAsia="ru-RU"/>
        </w:rPr>
        <w:t>полномочийСобрания</w:t>
      </w:r>
      <w:proofErr w:type="spellEnd"/>
      <w:r>
        <w:rPr>
          <w:color w:val="000000"/>
          <w:sz w:val="28"/>
          <w:szCs w:val="28"/>
          <w:lang w:eastAsia="ru-RU"/>
        </w:rPr>
        <w:t xml:space="preserve"> представителей поселения, принявшего настоящий Устав. </w:t>
      </w:r>
    </w:p>
    <w:p w:rsidR="0067754E" w:rsidRDefault="0067754E" w:rsidP="0067754E">
      <w:pPr>
        <w:tabs>
          <w:tab w:val="left" w:pos="720"/>
        </w:tabs>
        <w:autoSpaceDE w:val="0"/>
        <w:jc w:val="both"/>
        <w:rPr>
          <w:sz w:val="28"/>
          <w:szCs w:val="28"/>
        </w:rPr>
      </w:pPr>
      <w:r>
        <w:rPr>
          <w:sz w:val="28"/>
          <w:szCs w:val="28"/>
        </w:rPr>
        <w:t xml:space="preserve">       Пункты 22 - 25 </w:t>
      </w:r>
      <w:hyperlink r:id="rId75" w:anchor="_Компетенция_администрации_городског" w:history="1">
        <w:r>
          <w:rPr>
            <w:rStyle w:val="a3"/>
          </w:rPr>
          <w:t>статьи 44</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 До истечения указанного срока пункт 22 </w:t>
      </w:r>
      <w:hyperlink r:id="rId76" w:anchor="_Компетенция_администрации_городског" w:history="1">
        <w:r>
          <w:rPr>
            <w:rStyle w:val="a3"/>
          </w:rPr>
          <w:t>статьи 44</w:t>
        </w:r>
      </w:hyperlink>
      <w:r>
        <w:rPr>
          <w:sz w:val="28"/>
          <w:szCs w:val="28"/>
        </w:rPr>
        <w:t>настоящего Устава действует в следующей редакции:</w:t>
      </w:r>
    </w:p>
    <w:p w:rsidR="0067754E" w:rsidRDefault="0067754E" w:rsidP="0067754E">
      <w:pPr>
        <w:pStyle w:val="16"/>
        <w:ind w:firstLine="708"/>
        <w:jc w:val="both"/>
        <w:rPr>
          <w:rFonts w:ascii="Times New Roman" w:hAnsi="Times New Roman" w:cs="Times New Roman"/>
          <w:sz w:val="28"/>
          <w:szCs w:val="28"/>
        </w:rPr>
      </w:pPr>
      <w:r>
        <w:rPr>
          <w:rFonts w:ascii="Times New Roman" w:hAnsi="Times New Roman" w:cs="Times New Roman"/>
          <w:sz w:val="28"/>
          <w:szCs w:val="28"/>
        </w:rPr>
        <w:t>«22) осуществляет иные полномочия, отнесенные федеральным законодательством и законодательством Самарской области к полномочиям администраций (исполнительно-распорядительных органов) муниципальных образований, и настоящим Уставом, решениями Собрания представителей поселения к полномочиям Администрации поселения.».</w:t>
      </w:r>
    </w:p>
    <w:p w:rsidR="0067754E" w:rsidRDefault="0067754E" w:rsidP="0067754E">
      <w:pPr>
        <w:shd w:val="clear" w:color="auto" w:fill="FFFFFF"/>
        <w:tabs>
          <w:tab w:val="num" w:pos="1728"/>
        </w:tabs>
        <w:adjustRightInd w:val="0"/>
        <w:spacing w:line="336" w:lineRule="atLeast"/>
        <w:ind w:firstLine="720"/>
        <w:jc w:val="both"/>
        <w:rPr>
          <w:color w:val="000000"/>
          <w:lang w:eastAsia="ru-RU"/>
        </w:rPr>
      </w:pPr>
      <w:r>
        <w:rPr>
          <w:color w:val="000000"/>
          <w:sz w:val="28"/>
          <w:szCs w:val="28"/>
          <w:lang w:eastAsia="ru-RU"/>
        </w:rPr>
        <w:t xml:space="preserve">27. Пункт 1 </w:t>
      </w:r>
      <w:hyperlink r:id="rId77" w:anchor="_Компетенция_администрации_городског" w:history="1">
        <w:r>
          <w:rPr>
            <w:rStyle w:val="a3"/>
          </w:rPr>
          <w:t>статьи 4</w:t>
        </w:r>
      </w:hyperlink>
      <w:r>
        <w:t>7</w:t>
      </w:r>
      <w:r>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lastRenderedPageBreak/>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t>поселенияпункт</w:t>
      </w:r>
      <w:proofErr w:type="spellEnd"/>
      <w:r>
        <w:rPr>
          <w:color w:val="000000"/>
          <w:sz w:val="28"/>
          <w:szCs w:val="28"/>
          <w:lang w:eastAsia="ru-RU"/>
        </w:rPr>
        <w:t xml:space="preserve"> 1 </w:t>
      </w:r>
      <w:r>
        <w:t xml:space="preserve">статьи </w:t>
      </w:r>
      <w:proofErr w:type="gramStart"/>
      <w:r>
        <w:t xml:space="preserve">47 </w:t>
      </w:r>
      <w:r>
        <w:rPr>
          <w:color w:val="000000"/>
          <w:sz w:val="28"/>
          <w:szCs w:val="28"/>
          <w:lang w:eastAsia="ru-RU"/>
        </w:rPr>
        <w:t xml:space="preserve"> настоящего</w:t>
      </w:r>
      <w:proofErr w:type="gramEnd"/>
      <w:r>
        <w:rPr>
          <w:color w:val="000000"/>
          <w:sz w:val="28"/>
          <w:szCs w:val="28"/>
          <w:lang w:eastAsia="ru-RU"/>
        </w:rPr>
        <w:t xml:space="preserve">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Главы поселения, голосования по вопросам изменения границ поселения, преобразования поселения.».</w:t>
      </w:r>
    </w:p>
    <w:p w:rsidR="0067754E" w:rsidRDefault="0067754E" w:rsidP="0067754E">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28. До избрания высшего выборного должностного лица поселения Собранием представителей поселения из своего состава пункт </w:t>
      </w:r>
      <w:proofErr w:type="gramStart"/>
      <w:r>
        <w:rPr>
          <w:color w:val="000000"/>
          <w:sz w:val="28"/>
          <w:szCs w:val="28"/>
          <w:lang w:eastAsia="ru-RU"/>
        </w:rPr>
        <w:t>2  часть</w:t>
      </w:r>
      <w:proofErr w:type="gramEnd"/>
      <w:r>
        <w:rPr>
          <w:color w:val="000000"/>
          <w:sz w:val="28"/>
          <w:szCs w:val="28"/>
          <w:lang w:eastAsia="ru-RU"/>
        </w:rPr>
        <w:t xml:space="preserve"> 2 </w:t>
      </w:r>
      <w:r>
        <w:t xml:space="preserve">статьи 50 </w:t>
      </w:r>
      <w:r>
        <w:rPr>
          <w:color w:val="000000"/>
          <w:sz w:val="28"/>
          <w:szCs w:val="28"/>
          <w:lang w:eastAsia="ru-RU"/>
        </w:rPr>
        <w:t>настоящего Устава применяется в следующей редакции:</w:t>
      </w:r>
    </w:p>
    <w:p w:rsidR="0067754E" w:rsidRDefault="0067754E" w:rsidP="0067754E">
      <w:pPr>
        <w:shd w:val="clear" w:color="auto" w:fill="FFFFFF"/>
        <w:tabs>
          <w:tab w:val="num" w:pos="1080"/>
        </w:tabs>
        <w:spacing w:line="336" w:lineRule="atLeast"/>
        <w:ind w:firstLine="720"/>
        <w:jc w:val="both"/>
        <w:rPr>
          <w:color w:val="000000"/>
          <w:sz w:val="28"/>
          <w:szCs w:val="28"/>
          <w:lang w:eastAsia="ru-RU"/>
        </w:rPr>
      </w:pPr>
      <w:r>
        <w:rPr>
          <w:color w:val="000000"/>
          <w:sz w:val="28"/>
          <w:szCs w:val="28"/>
          <w:lang w:eastAsia="ru-RU"/>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67754E" w:rsidRDefault="0067754E" w:rsidP="0067754E">
      <w:pPr>
        <w:shd w:val="clear" w:color="auto" w:fill="FFFFFF"/>
        <w:adjustRightInd w:val="0"/>
        <w:spacing w:line="336" w:lineRule="atLeast"/>
        <w:ind w:firstLine="720"/>
        <w:jc w:val="both"/>
        <w:rPr>
          <w:lang w:eastAsia="ru-RU"/>
        </w:rPr>
      </w:pPr>
      <w:r>
        <w:rPr>
          <w:sz w:val="28"/>
          <w:szCs w:val="28"/>
          <w:lang w:eastAsia="ru-RU"/>
        </w:rPr>
        <w:t>29.</w:t>
      </w:r>
      <w:r>
        <w:t xml:space="preserve">статьи </w:t>
      </w:r>
      <w:proofErr w:type="gramStart"/>
      <w:r>
        <w:t xml:space="preserve">51 </w:t>
      </w:r>
      <w:r>
        <w:rPr>
          <w:sz w:val="28"/>
          <w:szCs w:val="28"/>
          <w:lang w:eastAsia="ru-RU"/>
        </w:rPr>
        <w:t xml:space="preserve"> настоящего</w:t>
      </w:r>
      <w:proofErr w:type="gramEnd"/>
      <w:r>
        <w:rPr>
          <w:sz w:val="28"/>
          <w:szCs w:val="28"/>
          <w:lang w:eastAsia="ru-RU"/>
        </w:rPr>
        <w:t xml:space="preserve"> Устава применяется в отношении Главы Администрации поселения, назначенного на должность по контракту.</w:t>
      </w:r>
    </w:p>
    <w:p w:rsidR="0067754E" w:rsidRDefault="0067754E" w:rsidP="0067754E">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30. 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67754E" w:rsidRDefault="0067754E" w:rsidP="0067754E">
      <w:pPr>
        <w:shd w:val="clear" w:color="auto" w:fill="FFFFFF"/>
        <w:adjustRightInd w:val="0"/>
        <w:spacing w:line="336" w:lineRule="atLeast"/>
        <w:ind w:firstLine="720"/>
        <w:jc w:val="both"/>
        <w:rPr>
          <w:color w:val="000000"/>
          <w:lang w:eastAsia="ru-RU"/>
        </w:rPr>
      </w:pPr>
    </w:p>
    <w:p w:rsidR="0067754E" w:rsidRDefault="0067754E" w:rsidP="0067754E">
      <w:pPr>
        <w:pStyle w:val="2"/>
        <w:tabs>
          <w:tab w:val="clear" w:pos="0"/>
          <w:tab w:val="left" w:pos="708"/>
        </w:tabs>
        <w:spacing w:before="0" w:after="0"/>
        <w:jc w:val="both"/>
        <w:rPr>
          <w:rFonts w:ascii="Times New Roman" w:hAnsi="Times New Roman" w:cs="Times New Roman"/>
          <w:bCs w:val="0"/>
          <w:i w:val="0"/>
        </w:rPr>
      </w:pPr>
      <w:r>
        <w:rPr>
          <w:rFonts w:ascii="Times New Roman" w:hAnsi="Times New Roman" w:cs="Times New Roman"/>
          <w:bCs w:val="0"/>
          <w:i w:val="0"/>
        </w:rPr>
        <w:t>«ГЛАВА 5. ГАРАНТИИ ОСУЩЕСТВЛЕНИЯ ПОЛНОМОЧИЙ ДЕПУТАТОВ СОБРАНИЯ ПРЕДСТАВИТЕЛЕЙ ПОСЕЛЕНИЯ, ГЛАВЫ ПОСЕЛЕНИЯ»</w:t>
      </w:r>
    </w:p>
    <w:p w:rsidR="0067754E" w:rsidRDefault="0067754E" w:rsidP="0067754E"/>
    <w:p w:rsidR="0067754E" w:rsidRDefault="0067754E" w:rsidP="0067754E">
      <w:pPr>
        <w:shd w:val="clear" w:color="auto" w:fill="FFFFFF"/>
        <w:adjustRightInd w:val="0"/>
        <w:spacing w:after="225" w:line="336" w:lineRule="atLeast"/>
        <w:ind w:firstLine="720"/>
        <w:rPr>
          <w:color w:val="000000"/>
          <w:lang w:eastAsia="ru-RU"/>
        </w:rPr>
      </w:pPr>
      <w:r>
        <w:rPr>
          <w:color w:val="000000"/>
          <w:sz w:val="28"/>
          <w:szCs w:val="28"/>
          <w:lang w:eastAsia="ru-RU"/>
        </w:rPr>
        <w:t>31. До избрания высшего выборного должностного лица поселения Собранием представителей поселения из своего состава статья 52 настоящего Устава применяется в следующей редакции:</w:t>
      </w:r>
    </w:p>
    <w:p w:rsidR="0067754E" w:rsidRDefault="0067754E" w:rsidP="0067754E">
      <w:pPr>
        <w:pStyle w:val="2"/>
        <w:tabs>
          <w:tab w:val="clear" w:pos="0"/>
          <w:tab w:val="left" w:pos="708"/>
        </w:tabs>
        <w:spacing w:before="0" w:after="0"/>
        <w:jc w:val="both"/>
        <w:rPr>
          <w:rFonts w:ascii="Times New Roman" w:hAnsi="Times New Roman" w:cs="Times New Roman"/>
          <w:bCs w:val="0"/>
          <w:i w:val="0"/>
        </w:rPr>
      </w:pPr>
      <w:r>
        <w:rPr>
          <w:rFonts w:ascii="Times New Roman" w:hAnsi="Times New Roman" w:cs="Times New Roman"/>
          <w:bCs w:val="0"/>
          <w:i w:val="0"/>
        </w:rPr>
        <w:t>«Статья 52. Гарантии осуществления полномочий депутата Собрания представителей поселения, Главы поселения: общие положения</w:t>
      </w:r>
    </w:p>
    <w:p w:rsidR="0067754E" w:rsidRDefault="0067754E" w:rsidP="0067754E">
      <w:pPr>
        <w:jc w:val="both"/>
      </w:pPr>
    </w:p>
    <w:p w:rsidR="0067754E" w:rsidRDefault="0067754E" w:rsidP="0067754E">
      <w:pPr>
        <w:tabs>
          <w:tab w:val="left" w:pos="1134"/>
        </w:tabs>
        <w:ind w:firstLine="709"/>
        <w:jc w:val="both"/>
        <w:rPr>
          <w:sz w:val="28"/>
          <w:szCs w:val="28"/>
        </w:rPr>
      </w:pPr>
      <w:r>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67754E" w:rsidRDefault="0067754E" w:rsidP="0067754E">
      <w:pPr>
        <w:numPr>
          <w:ilvl w:val="2"/>
          <w:numId w:val="51"/>
        </w:numPr>
        <w:tabs>
          <w:tab w:val="left" w:pos="1134"/>
        </w:tabs>
        <w:ind w:left="0" w:firstLine="709"/>
        <w:jc w:val="both"/>
        <w:rPr>
          <w:sz w:val="28"/>
          <w:szCs w:val="28"/>
        </w:rPr>
      </w:pPr>
      <w:r>
        <w:rPr>
          <w:sz w:val="28"/>
          <w:szCs w:val="28"/>
        </w:rPr>
        <w:lastRenderedPageBreak/>
        <w:t xml:space="preserve">Реализация указанных гарантий обеспечивается за счет средств бюджета поселения. </w:t>
      </w:r>
    </w:p>
    <w:p w:rsidR="0067754E" w:rsidRDefault="0067754E" w:rsidP="0067754E">
      <w:pPr>
        <w:numPr>
          <w:ilvl w:val="2"/>
          <w:numId w:val="51"/>
        </w:numPr>
        <w:tabs>
          <w:tab w:val="left" w:pos="1134"/>
        </w:tabs>
        <w:ind w:left="0" w:firstLine="709"/>
        <w:jc w:val="both"/>
        <w:rPr>
          <w:sz w:val="28"/>
          <w:szCs w:val="28"/>
        </w:rPr>
      </w:pPr>
      <w:r>
        <w:rPr>
          <w:sz w:val="28"/>
          <w:szCs w:val="28"/>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67754E" w:rsidRDefault="0067754E" w:rsidP="0067754E">
      <w:pPr>
        <w:numPr>
          <w:ilvl w:val="2"/>
          <w:numId w:val="51"/>
        </w:numPr>
        <w:tabs>
          <w:tab w:val="left" w:pos="1134"/>
        </w:tabs>
        <w:ind w:left="0" w:firstLine="709"/>
        <w:jc w:val="both"/>
        <w:rPr>
          <w:sz w:val="28"/>
          <w:szCs w:val="28"/>
        </w:rPr>
      </w:pPr>
      <w:r>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7754E" w:rsidRDefault="0067754E" w:rsidP="0067754E">
      <w:pPr>
        <w:numPr>
          <w:ilvl w:val="2"/>
          <w:numId w:val="51"/>
        </w:numPr>
        <w:tabs>
          <w:tab w:val="left" w:pos="1134"/>
        </w:tabs>
        <w:ind w:left="0" w:firstLine="709"/>
        <w:jc w:val="both"/>
        <w:rPr>
          <w:sz w:val="28"/>
          <w:szCs w:val="28"/>
        </w:rPr>
      </w:pPr>
      <w:r>
        <w:rPr>
          <w:rFonts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7754E" w:rsidRDefault="0067754E" w:rsidP="0067754E">
      <w:pPr>
        <w:tabs>
          <w:tab w:val="left" w:pos="1134"/>
        </w:tabs>
        <w:ind w:firstLine="709"/>
        <w:jc w:val="both"/>
        <w:rPr>
          <w:sz w:val="28"/>
          <w:szCs w:val="28"/>
        </w:rPr>
      </w:pP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Pr>
          <w:color w:val="000000"/>
          <w:sz w:val="28"/>
          <w:szCs w:val="28"/>
          <w:lang w:eastAsia="ru-RU"/>
        </w:rPr>
        <w:t>32. Статья 54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Pr>
          <w:color w:val="000000"/>
          <w:sz w:val="28"/>
          <w:szCs w:val="28"/>
          <w:lang w:eastAsia="ru-RU"/>
        </w:rPr>
        <w:t>Статья 54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tabs>
          <w:tab w:val="left" w:pos="1134"/>
        </w:tabs>
        <w:adjustRightInd w:val="0"/>
        <w:spacing w:line="336" w:lineRule="atLeast"/>
        <w:ind w:firstLine="709"/>
        <w:jc w:val="both"/>
        <w:rPr>
          <w:color w:val="000000"/>
          <w:sz w:val="28"/>
          <w:szCs w:val="28"/>
          <w:lang w:eastAsia="ru-RU"/>
        </w:rPr>
      </w:pPr>
      <w:r>
        <w:rPr>
          <w:color w:val="000000"/>
          <w:sz w:val="28"/>
          <w:szCs w:val="28"/>
          <w:lang w:eastAsia="ru-RU"/>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54 настоящего Устава применяется в следующей редакции:</w:t>
      </w:r>
    </w:p>
    <w:p w:rsidR="0067754E" w:rsidRDefault="0067754E" w:rsidP="0067754E">
      <w:pPr>
        <w:shd w:val="clear" w:color="auto" w:fill="FFFFFF"/>
        <w:tabs>
          <w:tab w:val="left" w:pos="1134"/>
        </w:tabs>
        <w:adjustRightInd w:val="0"/>
        <w:spacing w:line="336" w:lineRule="atLeast"/>
        <w:ind w:firstLine="709"/>
        <w:rPr>
          <w:color w:val="000000"/>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54. Гарантии осуществления полномочий Главы поселения</w:t>
      </w:r>
    </w:p>
    <w:p w:rsidR="0067754E" w:rsidRDefault="0067754E" w:rsidP="0067754E">
      <w:pPr>
        <w:jc w:val="both"/>
      </w:pPr>
    </w:p>
    <w:p w:rsidR="0067754E" w:rsidRDefault="0067754E" w:rsidP="0067754E">
      <w:pPr>
        <w:tabs>
          <w:tab w:val="left" w:pos="1134"/>
        </w:tabs>
        <w:autoSpaceDE w:val="0"/>
        <w:ind w:firstLine="709"/>
        <w:jc w:val="both"/>
        <w:rPr>
          <w:sz w:val="28"/>
          <w:szCs w:val="28"/>
        </w:rPr>
      </w:pPr>
      <w:r>
        <w:rPr>
          <w:sz w:val="28"/>
          <w:szCs w:val="28"/>
        </w:rPr>
        <w:t xml:space="preserve">1. 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1,4,6,7,8,12,14,16 пункта 1 и пункте 3 статьи 53 настоящего Устава. </w:t>
      </w:r>
    </w:p>
    <w:p w:rsidR="0067754E" w:rsidRDefault="0067754E" w:rsidP="0067754E">
      <w:pPr>
        <w:tabs>
          <w:tab w:val="left" w:pos="1134"/>
        </w:tabs>
        <w:autoSpaceDE w:val="0"/>
        <w:ind w:firstLine="709"/>
        <w:jc w:val="both"/>
        <w:rPr>
          <w:sz w:val="28"/>
          <w:szCs w:val="28"/>
        </w:rPr>
      </w:pPr>
      <w:r>
        <w:rPr>
          <w:sz w:val="28"/>
          <w:szCs w:val="28"/>
        </w:rPr>
        <w:t>2.Гарантиями осуществления полномочий Главы поселения также являются:</w:t>
      </w:r>
    </w:p>
    <w:p w:rsidR="0067754E" w:rsidRDefault="0067754E" w:rsidP="0067754E">
      <w:pPr>
        <w:tabs>
          <w:tab w:val="left" w:pos="1134"/>
        </w:tabs>
        <w:autoSpaceDE w:val="0"/>
        <w:ind w:firstLine="709"/>
        <w:jc w:val="both"/>
        <w:rPr>
          <w:sz w:val="28"/>
          <w:szCs w:val="28"/>
        </w:rPr>
      </w:pPr>
      <w:r>
        <w:rPr>
          <w:sz w:val="28"/>
          <w:szCs w:val="28"/>
        </w:rPr>
        <w:lastRenderedPageBreak/>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7754E" w:rsidRDefault="0067754E" w:rsidP="0067754E">
      <w:pPr>
        <w:tabs>
          <w:tab w:val="left" w:pos="1134"/>
        </w:tabs>
        <w:autoSpaceDE w:val="0"/>
        <w:ind w:firstLine="709"/>
        <w:jc w:val="both"/>
        <w:rPr>
          <w:sz w:val="28"/>
          <w:szCs w:val="28"/>
        </w:rPr>
      </w:pPr>
      <w:r>
        <w:rPr>
          <w:sz w:val="28"/>
          <w:szCs w:val="28"/>
        </w:rPr>
        <w:t>2)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7754E" w:rsidRDefault="0067754E" w:rsidP="0067754E">
      <w:pPr>
        <w:tabs>
          <w:tab w:val="left" w:pos="1134"/>
        </w:tabs>
        <w:autoSpaceDE w:val="0"/>
        <w:ind w:firstLine="709"/>
        <w:jc w:val="both"/>
        <w:rPr>
          <w:sz w:val="28"/>
          <w:szCs w:val="28"/>
        </w:rPr>
      </w:pPr>
      <w:r>
        <w:rPr>
          <w:sz w:val="28"/>
          <w:szCs w:val="28"/>
        </w:rPr>
        <w:t>3.Срок полномочий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7754E" w:rsidRDefault="0067754E" w:rsidP="0067754E">
      <w:pPr>
        <w:tabs>
          <w:tab w:val="left" w:pos="1134"/>
        </w:tabs>
        <w:autoSpaceDE w:val="0"/>
        <w:ind w:firstLine="709"/>
        <w:jc w:val="both"/>
        <w:rPr>
          <w:sz w:val="28"/>
          <w:szCs w:val="28"/>
        </w:rPr>
      </w:pPr>
      <w:r>
        <w:rPr>
          <w:sz w:val="28"/>
          <w:szCs w:val="28"/>
        </w:rPr>
        <w:t>4.Размер денежного вознаграждения и условия оплаты труда Главы поселения определяются решениями Собрания представителей поселения. Денежное вознаграждение Главы поселения состоит из должностного оклада Главы поселения, а также из ежемесячных и иных дополнительных выплат, устанавливаемых решениями Собрания представителей поселения.</w:t>
      </w:r>
    </w:p>
    <w:p w:rsidR="0067754E" w:rsidRDefault="0067754E" w:rsidP="0067754E">
      <w:pPr>
        <w:tabs>
          <w:tab w:val="left" w:pos="1134"/>
        </w:tabs>
        <w:autoSpaceDE w:val="0"/>
        <w:ind w:firstLine="709"/>
        <w:jc w:val="both"/>
        <w:rPr>
          <w:sz w:val="28"/>
          <w:szCs w:val="28"/>
        </w:rPr>
      </w:pPr>
      <w:r>
        <w:rPr>
          <w:sz w:val="28"/>
          <w:szCs w:val="28"/>
        </w:rPr>
        <w:t xml:space="preserve">5.Главе поселения при прекращении полномочий в связи с не избранием его на новый срок в течение одного года со дня прекращения полномочий ежемесячно выплачивается денежная компенсация в размере его должностного оклада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 Данные выплаты прекращаются в случае трудоустройства указанного лица. </w:t>
      </w:r>
    </w:p>
    <w:p w:rsidR="0067754E" w:rsidRDefault="0067754E" w:rsidP="0067754E">
      <w:pPr>
        <w:tabs>
          <w:tab w:val="left" w:pos="1134"/>
        </w:tabs>
        <w:autoSpaceDE w:val="0"/>
        <w:ind w:firstLine="709"/>
        <w:jc w:val="both"/>
        <w:rPr>
          <w:sz w:val="28"/>
          <w:szCs w:val="28"/>
        </w:rPr>
      </w:pPr>
      <w:r>
        <w:rPr>
          <w:sz w:val="28"/>
          <w:szCs w:val="28"/>
        </w:rPr>
        <w:t>6.Главе поселения предоставляются иные социальные гарантии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67754E" w:rsidRDefault="0067754E" w:rsidP="0067754E">
      <w:pPr>
        <w:tabs>
          <w:tab w:val="left" w:pos="1134"/>
        </w:tabs>
        <w:autoSpaceDE w:val="0"/>
        <w:ind w:firstLine="709"/>
        <w:jc w:val="both"/>
        <w:rPr>
          <w:sz w:val="28"/>
          <w:szCs w:val="28"/>
        </w:rPr>
      </w:pPr>
      <w:r>
        <w:rPr>
          <w:sz w:val="28"/>
          <w:szCs w:val="28"/>
        </w:rPr>
        <w:t>7.Продолжительность ежегодного оплачиваемого отпуска Главы поселения определяется в соответствии с трудовым законодательством решением Собрания представителей поселения.</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sidRPr="00790BA3">
        <w:rPr>
          <w:color w:val="000000"/>
          <w:sz w:val="28"/>
          <w:szCs w:val="28"/>
          <w:lang w:eastAsia="ru-RU"/>
        </w:rPr>
        <w:t>33</w:t>
      </w:r>
      <w:r>
        <w:rPr>
          <w:color w:val="000000"/>
          <w:sz w:val="28"/>
          <w:szCs w:val="28"/>
          <w:lang w:eastAsia="ru-RU"/>
        </w:rPr>
        <w:t>. Пункт 1 статьи 55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tabs>
          <w:tab w:val="left" w:pos="1134"/>
        </w:tabs>
        <w:adjustRightInd w:val="0"/>
        <w:spacing w:line="336" w:lineRule="atLeast"/>
        <w:ind w:firstLine="709"/>
        <w:jc w:val="both"/>
        <w:rPr>
          <w:color w:val="000000"/>
          <w:sz w:val="28"/>
          <w:szCs w:val="28"/>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t>поселенияпункт</w:t>
      </w:r>
      <w:proofErr w:type="spellEnd"/>
      <w:r>
        <w:rPr>
          <w:color w:val="000000"/>
          <w:sz w:val="28"/>
          <w:szCs w:val="28"/>
          <w:lang w:eastAsia="ru-RU"/>
        </w:rPr>
        <w:t xml:space="preserve"> 1 статьи 55 настоящего Устава применяется в следующей редакции:</w:t>
      </w:r>
    </w:p>
    <w:p w:rsidR="0067754E" w:rsidRDefault="0067754E" w:rsidP="0067754E">
      <w:pPr>
        <w:tabs>
          <w:tab w:val="left" w:pos="1134"/>
        </w:tabs>
        <w:ind w:firstLine="709"/>
        <w:jc w:val="both"/>
        <w:rPr>
          <w:bCs/>
          <w:iCs/>
          <w:sz w:val="28"/>
          <w:szCs w:val="28"/>
        </w:rPr>
      </w:pPr>
      <w:r>
        <w:rPr>
          <w:bCs/>
          <w:iCs/>
          <w:sz w:val="28"/>
          <w:szCs w:val="28"/>
        </w:rPr>
        <w:lastRenderedPageBreak/>
        <w:t>1.В систему муниципальных правовых актов поселения входят:</w:t>
      </w:r>
    </w:p>
    <w:p w:rsidR="0067754E" w:rsidRDefault="0067754E" w:rsidP="0067754E">
      <w:pPr>
        <w:tabs>
          <w:tab w:val="left" w:pos="1134"/>
        </w:tabs>
        <w:ind w:firstLine="709"/>
        <w:jc w:val="both"/>
        <w:rPr>
          <w:bCs/>
          <w:iCs/>
          <w:sz w:val="28"/>
          <w:szCs w:val="28"/>
        </w:rPr>
      </w:pPr>
      <w:r>
        <w:rPr>
          <w:bCs/>
          <w:iCs/>
          <w:sz w:val="28"/>
          <w:szCs w:val="28"/>
        </w:rPr>
        <w:t>1) Устав поселения, решения, принятые на местном референдуме;</w:t>
      </w:r>
    </w:p>
    <w:p w:rsidR="0067754E" w:rsidRDefault="0067754E" w:rsidP="0067754E">
      <w:pPr>
        <w:tabs>
          <w:tab w:val="left" w:pos="1134"/>
        </w:tabs>
        <w:ind w:firstLine="709"/>
        <w:jc w:val="both"/>
        <w:rPr>
          <w:bCs/>
          <w:iCs/>
          <w:sz w:val="28"/>
          <w:szCs w:val="28"/>
        </w:rPr>
      </w:pPr>
      <w:proofErr w:type="gramStart"/>
      <w:r>
        <w:rPr>
          <w:bCs/>
          <w:iCs/>
          <w:sz w:val="28"/>
          <w:szCs w:val="28"/>
        </w:rPr>
        <w:t>2)решения</w:t>
      </w:r>
      <w:proofErr w:type="gramEnd"/>
      <w:r>
        <w:rPr>
          <w:bCs/>
          <w:iCs/>
          <w:sz w:val="28"/>
          <w:szCs w:val="28"/>
        </w:rPr>
        <w:t xml:space="preserve"> Собрания представителей поселения, устанавливающие правила, обязательные для исполнения на территории поселения, решения Собрания представителей поселения по вопросам организации деятельности Собрания представителей поселения </w:t>
      </w:r>
      <w:r>
        <w:rPr>
          <w:sz w:val="28"/>
          <w:szCs w:val="28"/>
        </w:rPr>
        <w:t>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Pr>
          <w:bCs/>
          <w:iCs/>
          <w:sz w:val="28"/>
          <w:szCs w:val="28"/>
        </w:rPr>
        <w:t>;</w:t>
      </w:r>
    </w:p>
    <w:p w:rsidR="0067754E" w:rsidRDefault="0067754E" w:rsidP="0067754E">
      <w:pPr>
        <w:numPr>
          <w:ilvl w:val="0"/>
          <w:numId w:val="86"/>
        </w:numPr>
        <w:tabs>
          <w:tab w:val="left" w:pos="1134"/>
        </w:tabs>
        <w:jc w:val="both"/>
        <w:rPr>
          <w:sz w:val="28"/>
          <w:szCs w:val="28"/>
        </w:rPr>
      </w:pPr>
      <w:r>
        <w:rPr>
          <w:bCs/>
          <w:iCs/>
          <w:sz w:val="28"/>
          <w:szCs w:val="28"/>
        </w:rPr>
        <w:t xml:space="preserve">постановления Главы поселения </w:t>
      </w:r>
      <w:r>
        <w:rPr>
          <w:sz w:val="28"/>
          <w:szCs w:val="28"/>
        </w:rPr>
        <w:t>по вопросам, отнесенным к полномочиям главы муниципального образования в соответствии со статьей 36 Федерального закона «Об общих принципах организации местного самоуправления в Российской Федерации» от 06.10.2003 № 131-ФЗ;</w:t>
      </w:r>
    </w:p>
    <w:p w:rsidR="0067754E" w:rsidRDefault="0067754E" w:rsidP="0067754E">
      <w:pPr>
        <w:numPr>
          <w:ilvl w:val="0"/>
          <w:numId w:val="86"/>
        </w:numPr>
        <w:tabs>
          <w:tab w:val="left" w:pos="1134"/>
        </w:tabs>
        <w:jc w:val="both"/>
        <w:rPr>
          <w:bCs/>
          <w:iCs/>
          <w:sz w:val="28"/>
          <w:szCs w:val="28"/>
        </w:rPr>
      </w:pPr>
      <w:r>
        <w:rPr>
          <w:bCs/>
          <w:iCs/>
          <w:sz w:val="28"/>
          <w:szCs w:val="28"/>
        </w:rPr>
        <w:t xml:space="preserve">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z w:val="28"/>
          <w:szCs w:val="28"/>
        </w:rPr>
        <w:t>, распоряжения Администрации поселения по вопросам организации работы Администрации поселения;</w:t>
      </w:r>
    </w:p>
    <w:p w:rsidR="0067754E" w:rsidRDefault="0067754E" w:rsidP="0067754E">
      <w:pPr>
        <w:numPr>
          <w:ilvl w:val="0"/>
          <w:numId w:val="86"/>
        </w:numPr>
        <w:tabs>
          <w:tab w:val="left" w:pos="1134"/>
        </w:tabs>
        <w:jc w:val="both"/>
        <w:rPr>
          <w:bCs/>
          <w:iCs/>
          <w:sz w:val="28"/>
          <w:szCs w:val="28"/>
        </w:rPr>
      </w:pPr>
      <w:r>
        <w:rPr>
          <w:bCs/>
          <w:iCs/>
          <w:sz w:val="28"/>
          <w:szCs w:val="28"/>
        </w:rPr>
        <w:t xml:space="preserve">постановления и распоряжения Главы поселения </w:t>
      </w:r>
      <w:r>
        <w:rPr>
          <w:sz w:val="28"/>
          <w:szCs w:val="28"/>
        </w:rPr>
        <w:t>по вопросам организации деятельности Собрания представителей поселения</w:t>
      </w:r>
      <w:r>
        <w:rPr>
          <w:bCs/>
          <w:iCs/>
          <w:sz w:val="28"/>
          <w:szCs w:val="28"/>
        </w:rPr>
        <w:t>.</w:t>
      </w:r>
    </w:p>
    <w:p w:rsidR="0067754E" w:rsidRDefault="0067754E" w:rsidP="0067754E">
      <w:pPr>
        <w:shd w:val="clear" w:color="auto" w:fill="FFFFFF"/>
        <w:tabs>
          <w:tab w:val="left" w:pos="1134"/>
        </w:tabs>
        <w:adjustRightInd w:val="0"/>
        <w:spacing w:line="336" w:lineRule="atLeast"/>
        <w:ind w:firstLine="709"/>
        <w:jc w:val="both"/>
        <w:rPr>
          <w:color w:val="000000"/>
          <w:sz w:val="28"/>
          <w:szCs w:val="28"/>
          <w:lang w:eastAsia="ru-RU"/>
        </w:rPr>
      </w:pPr>
      <w:r w:rsidRPr="00790BA3">
        <w:rPr>
          <w:color w:val="000000"/>
          <w:sz w:val="28"/>
          <w:szCs w:val="28"/>
          <w:lang w:eastAsia="ru-RU"/>
        </w:rPr>
        <w:t>34</w:t>
      </w:r>
      <w:r>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пункт 5 статьи 56 настоящего Устава применяется в следующей редакции:</w:t>
      </w:r>
    </w:p>
    <w:p w:rsidR="0067754E" w:rsidRDefault="0067754E" w:rsidP="0067754E">
      <w:pPr>
        <w:tabs>
          <w:tab w:val="left" w:pos="1134"/>
        </w:tabs>
        <w:ind w:firstLine="709"/>
        <w:jc w:val="both"/>
        <w:rPr>
          <w:bCs/>
          <w:sz w:val="28"/>
          <w:szCs w:val="28"/>
        </w:rPr>
      </w:pPr>
      <w:proofErr w:type="gramStart"/>
      <w:r>
        <w:rPr>
          <w:bCs/>
          <w:sz w:val="28"/>
          <w:szCs w:val="28"/>
        </w:rPr>
        <w:t>« 5</w:t>
      </w:r>
      <w:proofErr w:type="gramEnd"/>
      <w:r>
        <w:rPr>
          <w:bCs/>
          <w:sz w:val="28"/>
          <w:szCs w:val="28"/>
        </w:rPr>
        <w:t>.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7754E" w:rsidRDefault="0067754E" w:rsidP="0067754E">
      <w:pPr>
        <w:tabs>
          <w:tab w:val="left" w:pos="1134"/>
        </w:tabs>
        <w:ind w:firstLine="709"/>
        <w:jc w:val="both"/>
        <w:rPr>
          <w:bCs/>
          <w:sz w:val="28"/>
          <w:szCs w:val="28"/>
        </w:rPr>
      </w:pPr>
    </w:p>
    <w:p w:rsidR="0067754E" w:rsidRDefault="0067754E" w:rsidP="0067754E">
      <w:pPr>
        <w:shd w:val="clear" w:color="auto" w:fill="FFFFFF"/>
        <w:tabs>
          <w:tab w:val="left" w:pos="1134"/>
        </w:tabs>
        <w:adjustRightInd w:val="0"/>
        <w:spacing w:line="336" w:lineRule="atLeast"/>
        <w:jc w:val="both"/>
        <w:rPr>
          <w:color w:val="000000"/>
          <w:lang w:eastAsia="ru-RU"/>
        </w:rPr>
      </w:pPr>
      <w:r w:rsidRPr="00790BA3">
        <w:rPr>
          <w:color w:val="000000"/>
          <w:sz w:val="28"/>
          <w:szCs w:val="28"/>
          <w:lang w:eastAsia="ru-RU"/>
        </w:rPr>
        <w:t>35</w:t>
      </w:r>
      <w:r>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подпункт 2 пункта 2 статьи 58 настоящего Устава применяется в следующей редакции:</w:t>
      </w:r>
    </w:p>
    <w:p w:rsidR="0067754E" w:rsidRDefault="0067754E" w:rsidP="0067754E">
      <w:pPr>
        <w:shd w:val="clear" w:color="auto" w:fill="FFFFFF"/>
        <w:tabs>
          <w:tab w:val="left" w:pos="1134"/>
        </w:tabs>
        <w:spacing w:line="336" w:lineRule="atLeast"/>
        <w:ind w:firstLine="709"/>
        <w:jc w:val="both"/>
        <w:rPr>
          <w:color w:val="000000"/>
          <w:lang w:eastAsia="ru-RU"/>
        </w:rPr>
      </w:pPr>
      <w:r>
        <w:rPr>
          <w:color w:val="000000"/>
          <w:sz w:val="28"/>
          <w:szCs w:val="28"/>
          <w:lang w:eastAsia="ru-RU"/>
        </w:rPr>
        <w:t>«2) Главой поселения;».</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sidRPr="00790BA3">
        <w:rPr>
          <w:color w:val="000000"/>
          <w:sz w:val="28"/>
          <w:szCs w:val="28"/>
          <w:lang w:eastAsia="ru-RU"/>
        </w:rPr>
        <w:t>36</w:t>
      </w:r>
      <w:r>
        <w:rPr>
          <w:color w:val="000000"/>
          <w:sz w:val="28"/>
          <w:szCs w:val="28"/>
          <w:lang w:eastAsia="ru-RU"/>
        </w:rPr>
        <w:t>. Подпункт 3 пункта 2 статьи 58 настоящего Устава применяется в отношении Главы Администрации поселения, назначенного на должность по контракту.</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sidRPr="00790BA3">
        <w:rPr>
          <w:color w:val="000000"/>
          <w:sz w:val="28"/>
          <w:szCs w:val="28"/>
          <w:lang w:eastAsia="ru-RU"/>
        </w:rPr>
        <w:t>37.</w:t>
      </w:r>
      <w:r>
        <w:rPr>
          <w:color w:val="000000"/>
          <w:sz w:val="28"/>
          <w:szCs w:val="28"/>
          <w:lang w:eastAsia="ru-RU"/>
        </w:rPr>
        <w:t xml:space="preserve"> Пункт 1 статьи 59 настоящего Устава применяется в отношении Главы Администрации поселения, назначенного на должность по контракту.</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proofErr w:type="spellStart"/>
      <w:r>
        <w:rPr>
          <w:color w:val="000000"/>
          <w:sz w:val="28"/>
          <w:szCs w:val="28"/>
          <w:lang w:eastAsia="ru-RU"/>
        </w:rPr>
        <w:lastRenderedPageBreak/>
        <w:t>поселенияпункт</w:t>
      </w:r>
      <w:proofErr w:type="spellEnd"/>
      <w:r>
        <w:rPr>
          <w:color w:val="000000"/>
          <w:sz w:val="28"/>
          <w:szCs w:val="28"/>
          <w:lang w:eastAsia="ru-RU"/>
        </w:rPr>
        <w:t xml:space="preserve"> 1 статьи 59 настоящего Устава применяется в следующей редакции:</w:t>
      </w:r>
    </w:p>
    <w:p w:rsidR="0067754E" w:rsidRDefault="0067754E" w:rsidP="0067754E">
      <w:pPr>
        <w:tabs>
          <w:tab w:val="left" w:pos="1134"/>
        </w:tabs>
        <w:ind w:firstLine="709"/>
        <w:jc w:val="both"/>
        <w:rPr>
          <w:bCs/>
          <w:sz w:val="28"/>
          <w:szCs w:val="28"/>
        </w:rPr>
      </w:pPr>
      <w:r>
        <w:rPr>
          <w:color w:val="000000"/>
          <w:sz w:val="28"/>
          <w:szCs w:val="28"/>
          <w:lang w:eastAsia="ru-RU"/>
        </w:rPr>
        <w:t>«1.</w:t>
      </w:r>
      <w:r>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r>
        <w:rPr>
          <w:color w:val="000000"/>
          <w:sz w:val="28"/>
          <w:szCs w:val="28"/>
          <w:lang w:eastAsia="ru-RU"/>
        </w:rPr>
        <w:t>».</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sidRPr="00790BA3">
        <w:rPr>
          <w:color w:val="000000"/>
          <w:sz w:val="28"/>
          <w:szCs w:val="28"/>
          <w:lang w:eastAsia="ru-RU"/>
        </w:rPr>
        <w:t>38</w:t>
      </w:r>
      <w:r>
        <w:rPr>
          <w:color w:val="000000"/>
          <w:sz w:val="28"/>
          <w:szCs w:val="28"/>
          <w:lang w:eastAsia="ru-RU"/>
        </w:rPr>
        <w:t xml:space="preserve">. Статья 60 настоящего Устава применяется в </w:t>
      </w:r>
      <w:proofErr w:type="spellStart"/>
      <w:r>
        <w:rPr>
          <w:color w:val="000000"/>
          <w:sz w:val="28"/>
          <w:szCs w:val="28"/>
          <w:lang w:eastAsia="ru-RU"/>
        </w:rPr>
        <w:t>отношениивысшего</w:t>
      </w:r>
      <w:proofErr w:type="spellEnd"/>
      <w:r>
        <w:rPr>
          <w:color w:val="000000"/>
          <w:sz w:val="28"/>
          <w:szCs w:val="28"/>
          <w:lang w:eastAsia="ru-RU"/>
        </w:rPr>
        <w:t xml:space="preserve">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r>
        <w:rPr>
          <w:color w:val="000000"/>
          <w:sz w:val="28"/>
          <w:szCs w:val="28"/>
          <w:lang w:eastAsia="ru-RU"/>
        </w:rPr>
        <w:t>Статья 60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tabs>
          <w:tab w:val="left" w:pos="1134"/>
        </w:tabs>
        <w:adjustRightInd w:val="0"/>
        <w:spacing w:line="336" w:lineRule="atLeast"/>
        <w:ind w:firstLine="709"/>
        <w:jc w:val="both"/>
        <w:rPr>
          <w:color w:val="000000"/>
          <w:sz w:val="28"/>
          <w:szCs w:val="28"/>
          <w:lang w:eastAsia="ru-RU"/>
        </w:rPr>
      </w:pPr>
      <w:r>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60 настоящего Устава применяется в следующей редакции:</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color w:val="000000"/>
          <w:lang w:eastAsia="ru-RU"/>
        </w:rPr>
        <w:t xml:space="preserve">«Статья </w:t>
      </w:r>
      <w:r>
        <w:rPr>
          <w:rFonts w:ascii="Times New Roman" w:hAnsi="Times New Roman" w:cs="Times New Roman"/>
          <w:b w:val="0"/>
          <w:bCs w:val="0"/>
          <w:i w:val="0"/>
          <w:color w:val="000000"/>
          <w:lang w:eastAsia="ru-RU"/>
        </w:rPr>
        <w:t>60</w:t>
      </w:r>
      <w:r>
        <w:rPr>
          <w:rFonts w:ascii="Times New Roman" w:hAnsi="Times New Roman" w:cs="Times New Roman"/>
          <w:i w:val="0"/>
          <w:color w:val="000000"/>
          <w:lang w:eastAsia="ru-RU"/>
        </w:rPr>
        <w:t>.</w:t>
      </w:r>
      <w:r>
        <w:rPr>
          <w:rFonts w:ascii="Times New Roman" w:hAnsi="Times New Roman" w:cs="Times New Roman"/>
          <w:i w:val="0"/>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7754E" w:rsidRDefault="0067754E" w:rsidP="0067754E">
      <w:pPr>
        <w:ind w:firstLine="709"/>
        <w:jc w:val="both"/>
      </w:pPr>
    </w:p>
    <w:p w:rsidR="0067754E" w:rsidRDefault="0067754E" w:rsidP="0067754E">
      <w:pPr>
        <w:numPr>
          <w:ilvl w:val="0"/>
          <w:numId w:val="87"/>
        </w:numPr>
        <w:tabs>
          <w:tab w:val="left" w:pos="1134"/>
        </w:tabs>
        <w:jc w:val="both"/>
        <w:rPr>
          <w:bCs/>
          <w:sz w:val="28"/>
          <w:szCs w:val="28"/>
        </w:rPr>
      </w:pP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7754E" w:rsidRDefault="0067754E" w:rsidP="0067754E">
      <w:pPr>
        <w:numPr>
          <w:ilvl w:val="0"/>
          <w:numId w:val="87"/>
        </w:numPr>
        <w:tabs>
          <w:tab w:val="left"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7754E" w:rsidRDefault="0067754E" w:rsidP="0067754E">
      <w:pPr>
        <w:numPr>
          <w:ilvl w:val="0"/>
          <w:numId w:val="87"/>
        </w:numPr>
        <w:tabs>
          <w:tab w:val="left" w:pos="1134"/>
        </w:tabs>
        <w:jc w:val="both"/>
        <w:rPr>
          <w:bCs/>
          <w:sz w:val="28"/>
          <w:szCs w:val="28"/>
        </w:rPr>
      </w:pPr>
      <w:r>
        <w:rPr>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7754E" w:rsidRDefault="0067754E" w:rsidP="0067754E">
      <w:pPr>
        <w:numPr>
          <w:ilvl w:val="0"/>
          <w:numId w:val="87"/>
        </w:numPr>
        <w:tabs>
          <w:tab w:val="left" w:pos="1134"/>
        </w:tabs>
        <w:jc w:val="both"/>
        <w:rPr>
          <w:bCs/>
          <w:sz w:val="28"/>
          <w:szCs w:val="28"/>
        </w:rPr>
      </w:pPr>
      <w:r>
        <w:rPr>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rsidR="0067754E" w:rsidRDefault="0067754E" w:rsidP="0067754E">
      <w:pPr>
        <w:numPr>
          <w:ilvl w:val="0"/>
          <w:numId w:val="87"/>
        </w:numPr>
        <w:tabs>
          <w:tab w:val="left" w:pos="1134"/>
        </w:tabs>
        <w:jc w:val="both"/>
        <w:rPr>
          <w:bCs/>
          <w:sz w:val="28"/>
          <w:szCs w:val="28"/>
        </w:rPr>
      </w:pPr>
      <w:r>
        <w:rPr>
          <w:bCs/>
          <w:sz w:val="28"/>
          <w:szCs w:val="28"/>
        </w:rPr>
        <w:lastRenderedPageBreak/>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67754E" w:rsidRDefault="0067754E" w:rsidP="0067754E">
      <w:pPr>
        <w:numPr>
          <w:ilvl w:val="0"/>
          <w:numId w:val="87"/>
        </w:numPr>
        <w:tabs>
          <w:tab w:val="left" w:pos="1134"/>
        </w:tabs>
        <w:jc w:val="both"/>
        <w:rPr>
          <w:bCs/>
          <w:sz w:val="28"/>
          <w:szCs w:val="28"/>
        </w:rPr>
      </w:pPr>
      <w:r>
        <w:rPr>
          <w:bCs/>
          <w:sz w:val="28"/>
          <w:szCs w:val="28"/>
        </w:rPr>
        <w:t xml:space="preserve">Обнародование осуществляется в порядке, предусмотренном </w:t>
      </w:r>
      <w:r>
        <w:t>статьей 61</w:t>
      </w:r>
      <w:r>
        <w:rPr>
          <w:bCs/>
          <w:sz w:val="28"/>
          <w:szCs w:val="28"/>
        </w:rPr>
        <w:t xml:space="preserve"> настоящего Устава.</w:t>
      </w:r>
    </w:p>
    <w:p w:rsidR="0067754E" w:rsidRDefault="0067754E" w:rsidP="0067754E">
      <w:pPr>
        <w:tabs>
          <w:tab w:val="num" w:pos="720"/>
          <w:tab w:val="left" w:pos="1134"/>
        </w:tabs>
        <w:adjustRightInd w:val="0"/>
        <w:spacing w:line="336" w:lineRule="atLeast"/>
        <w:ind w:firstLine="709"/>
        <w:jc w:val="both"/>
        <w:rPr>
          <w:color w:val="000000"/>
          <w:lang w:eastAsia="ru-RU"/>
        </w:rPr>
      </w:pPr>
      <w:r w:rsidRPr="00790BA3">
        <w:rPr>
          <w:color w:val="000000"/>
          <w:sz w:val="28"/>
          <w:szCs w:val="28"/>
          <w:lang w:eastAsia="ru-RU"/>
        </w:rPr>
        <w:t>39</w:t>
      </w:r>
      <w:r>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пункты 5 и 7 статьи 61 настоящего Устава применяются в следующей редакции:</w:t>
      </w:r>
    </w:p>
    <w:p w:rsidR="0067754E" w:rsidRDefault="0067754E" w:rsidP="0067754E">
      <w:pPr>
        <w:tabs>
          <w:tab w:val="num" w:pos="1080"/>
          <w:tab w:val="left" w:pos="1134"/>
          <w:tab w:val="num" w:pos="2160"/>
        </w:tabs>
        <w:adjustRightInd w:val="0"/>
        <w:spacing w:line="336" w:lineRule="atLeast"/>
        <w:ind w:firstLine="709"/>
        <w:jc w:val="both"/>
        <w:rPr>
          <w:color w:val="000000"/>
          <w:lang w:eastAsia="ru-RU"/>
        </w:rPr>
      </w:pPr>
      <w:r>
        <w:rPr>
          <w:color w:val="000000"/>
          <w:sz w:val="28"/>
          <w:szCs w:val="28"/>
          <w:lang w:eastAsia="ru-RU"/>
        </w:rPr>
        <w:t xml:space="preserve">«5. Решения Собрания представителей </w:t>
      </w:r>
      <w:proofErr w:type="gramStart"/>
      <w:r>
        <w:rPr>
          <w:color w:val="000000"/>
          <w:sz w:val="28"/>
          <w:szCs w:val="28"/>
          <w:lang w:eastAsia="ru-RU"/>
        </w:rPr>
        <w:t>поселения,  постановления</w:t>
      </w:r>
      <w:proofErr w:type="gramEnd"/>
      <w:r>
        <w:rPr>
          <w:color w:val="000000"/>
          <w:sz w:val="28"/>
          <w:szCs w:val="28"/>
          <w:lang w:eastAsia="ru-RU"/>
        </w:rPr>
        <w:t xml:space="preserve">  Администрации, подлежащие официальному опубликованию (обнародованию), направляются для официального опубликования (обнародования) Главой поселения.»;</w:t>
      </w:r>
    </w:p>
    <w:p w:rsidR="0067754E" w:rsidRDefault="0067754E" w:rsidP="0067754E">
      <w:pPr>
        <w:tabs>
          <w:tab w:val="num" w:pos="1080"/>
          <w:tab w:val="left" w:pos="1134"/>
        </w:tabs>
        <w:spacing w:line="336" w:lineRule="atLeast"/>
        <w:ind w:firstLine="709"/>
        <w:jc w:val="both"/>
        <w:rPr>
          <w:color w:val="000000"/>
          <w:lang w:eastAsia="ru-RU"/>
        </w:rPr>
      </w:pPr>
      <w:r>
        <w:rPr>
          <w:color w:val="000000"/>
          <w:sz w:val="28"/>
          <w:szCs w:val="28"/>
          <w:lang w:eastAsia="ru-RU"/>
        </w:rPr>
        <w:t>«7. 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67754E" w:rsidRDefault="0067754E" w:rsidP="0067754E">
      <w:pPr>
        <w:tabs>
          <w:tab w:val="left" w:pos="1134"/>
        </w:tabs>
        <w:adjustRightInd w:val="0"/>
        <w:spacing w:line="336" w:lineRule="atLeast"/>
        <w:ind w:firstLine="709"/>
        <w:jc w:val="both"/>
        <w:rPr>
          <w:color w:val="000000"/>
          <w:lang w:eastAsia="ru-RU"/>
        </w:rPr>
      </w:pPr>
      <w:r w:rsidRPr="00790BA3">
        <w:rPr>
          <w:color w:val="000000"/>
          <w:sz w:val="28"/>
          <w:szCs w:val="28"/>
          <w:lang w:eastAsia="ru-RU"/>
        </w:rPr>
        <w:t>40.</w:t>
      </w:r>
      <w:r>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 7 статьи 76 настоящего Устава применяется в следующей редакции:</w:t>
      </w:r>
    </w:p>
    <w:p w:rsidR="0067754E" w:rsidRDefault="0067754E" w:rsidP="0067754E">
      <w:pPr>
        <w:tabs>
          <w:tab w:val="left" w:pos="1134"/>
        </w:tabs>
        <w:adjustRightInd w:val="0"/>
        <w:spacing w:line="336" w:lineRule="atLeast"/>
        <w:ind w:firstLine="709"/>
        <w:jc w:val="both"/>
        <w:rPr>
          <w:color w:val="000000"/>
          <w:lang w:eastAsia="ru-RU"/>
        </w:rPr>
      </w:pPr>
      <w:r>
        <w:rPr>
          <w:color w:val="000000"/>
          <w:sz w:val="28"/>
          <w:szCs w:val="28"/>
          <w:lang w:eastAsia="ru-RU"/>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67754E" w:rsidRDefault="0067754E" w:rsidP="0067754E">
      <w:pPr>
        <w:tabs>
          <w:tab w:val="left" w:pos="1134"/>
        </w:tabs>
        <w:jc w:val="both"/>
        <w:rPr>
          <w:bCs/>
          <w:sz w:val="28"/>
          <w:szCs w:val="28"/>
        </w:rPr>
      </w:pPr>
      <w:r w:rsidRPr="00790BA3">
        <w:rPr>
          <w:color w:val="000000"/>
          <w:sz w:val="28"/>
          <w:szCs w:val="28"/>
          <w:lang w:eastAsia="ru-RU"/>
        </w:rPr>
        <w:t>41</w:t>
      </w:r>
      <w:r>
        <w:rPr>
          <w:color w:val="000000"/>
          <w:sz w:val="28"/>
          <w:szCs w:val="28"/>
          <w:lang w:eastAsia="ru-RU"/>
        </w:rPr>
        <w:t xml:space="preserve">.Статья 83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67754E" w:rsidRDefault="0067754E" w:rsidP="0067754E">
      <w:pPr>
        <w:shd w:val="clear" w:color="auto" w:fill="FFFFFF"/>
        <w:tabs>
          <w:tab w:val="num" w:pos="720"/>
          <w:tab w:val="left" w:pos="1134"/>
          <w:tab w:val="num" w:pos="1728"/>
        </w:tabs>
        <w:adjustRightInd w:val="0"/>
        <w:spacing w:after="225" w:line="336" w:lineRule="atLeast"/>
        <w:ind w:firstLine="709"/>
        <w:jc w:val="both"/>
        <w:rPr>
          <w:color w:val="000000"/>
          <w:lang w:eastAsia="ru-RU"/>
        </w:rPr>
      </w:pPr>
      <w:r>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83 настоящего Устава применяется в следующей редакции:</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color w:val="000000"/>
          <w:lang w:eastAsia="ru-RU"/>
        </w:rPr>
        <w:t>«Статья 83.</w:t>
      </w:r>
      <w:r>
        <w:rPr>
          <w:rFonts w:ascii="Times New Roman" w:hAnsi="Times New Roman" w:cs="Times New Roman"/>
          <w:i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67754E" w:rsidRDefault="0067754E" w:rsidP="0067754E"/>
    <w:p w:rsidR="0067754E" w:rsidRDefault="0067754E" w:rsidP="0067754E">
      <w:pPr>
        <w:numPr>
          <w:ilvl w:val="0"/>
          <w:numId w:val="88"/>
        </w:numPr>
        <w:tabs>
          <w:tab w:val="left" w:pos="1134"/>
        </w:tabs>
        <w:jc w:val="both"/>
        <w:rPr>
          <w:sz w:val="28"/>
          <w:szCs w:val="28"/>
        </w:rPr>
      </w:pPr>
      <w:r>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w:t>
      </w:r>
      <w:r>
        <w:rPr>
          <w:sz w:val="28"/>
          <w:szCs w:val="28"/>
        </w:rPr>
        <w:lastRenderedPageBreak/>
        <w:t xml:space="preserve">наличие обстоятельств, указанных соответственно в </w:t>
      </w:r>
      <w:hyperlink r:id="rId78" w:anchor="_Голосование_по_отзыву" w:history="1">
        <w:r>
          <w:rPr>
            <w:rStyle w:val="a3"/>
          </w:rPr>
          <w:t>пунктах 2 и 3 статьи 20</w:t>
        </w:r>
      </w:hyperlink>
      <w:r>
        <w:rPr>
          <w:sz w:val="28"/>
          <w:szCs w:val="28"/>
        </w:rPr>
        <w:t xml:space="preserve"> настоящего Устава.</w:t>
      </w:r>
    </w:p>
    <w:p w:rsidR="0067754E" w:rsidRDefault="0067754E" w:rsidP="0067754E">
      <w:pPr>
        <w:numPr>
          <w:ilvl w:val="0"/>
          <w:numId w:val="88"/>
        </w:numPr>
        <w:tabs>
          <w:tab w:val="left" w:pos="1134"/>
        </w:tabs>
        <w:jc w:val="both"/>
        <w:rPr>
          <w:sz w:val="28"/>
          <w:szCs w:val="28"/>
        </w:rPr>
      </w:pPr>
      <w:r>
        <w:rPr>
          <w:sz w:val="28"/>
          <w:szCs w:val="28"/>
        </w:rPr>
        <w:t>При наличии указанного в пункте 1 настоящей статьи основания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67754E" w:rsidRDefault="0067754E" w:rsidP="0067754E">
      <w:pPr>
        <w:shd w:val="clear" w:color="auto" w:fill="FFFFFF"/>
        <w:tabs>
          <w:tab w:val="left" w:pos="1134"/>
        </w:tabs>
        <w:spacing w:line="336" w:lineRule="atLeast"/>
        <w:ind w:firstLine="709"/>
        <w:jc w:val="both"/>
        <w:rPr>
          <w:color w:val="000000"/>
          <w:lang w:eastAsia="ru-RU"/>
        </w:rPr>
      </w:pPr>
      <w:r w:rsidRPr="00790BA3">
        <w:rPr>
          <w:color w:val="000000"/>
          <w:sz w:val="28"/>
          <w:szCs w:val="28"/>
          <w:lang w:eastAsia="ru-RU"/>
        </w:rPr>
        <w:t>42</w:t>
      </w:r>
      <w:r>
        <w:rPr>
          <w:color w:val="000000"/>
          <w:sz w:val="28"/>
          <w:szCs w:val="28"/>
          <w:lang w:eastAsia="ru-RU"/>
        </w:rPr>
        <w:t>. Статья 86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7754E" w:rsidRDefault="0067754E" w:rsidP="0067754E">
      <w:pPr>
        <w:shd w:val="clear" w:color="auto" w:fill="FFFFFF"/>
        <w:tabs>
          <w:tab w:val="left" w:pos="1134"/>
        </w:tabs>
        <w:adjustRightInd w:val="0"/>
        <w:spacing w:line="336" w:lineRule="atLeast"/>
        <w:ind w:firstLine="709"/>
        <w:jc w:val="both"/>
        <w:rPr>
          <w:color w:val="000000"/>
          <w:sz w:val="28"/>
          <w:szCs w:val="28"/>
          <w:lang w:eastAsia="ru-RU"/>
        </w:rPr>
      </w:pPr>
      <w:r>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течение срока полномочий Главы поселения, выборы которого были назначены до вступления в силу настоящего Устава, статья 86 настоящего Устава действует в следующей редакции:</w:t>
      </w:r>
    </w:p>
    <w:p w:rsidR="0067754E" w:rsidRDefault="0067754E" w:rsidP="0067754E">
      <w:pPr>
        <w:shd w:val="clear" w:color="auto" w:fill="FFFFFF"/>
        <w:tabs>
          <w:tab w:val="left" w:pos="1134"/>
        </w:tabs>
        <w:adjustRightInd w:val="0"/>
        <w:spacing w:line="336" w:lineRule="atLeast"/>
        <w:ind w:firstLine="709"/>
        <w:jc w:val="both"/>
        <w:rPr>
          <w:color w:val="000000"/>
          <w:lang w:eastAsia="ru-RU"/>
        </w:rPr>
      </w:pP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color w:val="000000"/>
        </w:rPr>
        <w:t>«Статья 8</w:t>
      </w:r>
      <w:r>
        <w:rPr>
          <w:rFonts w:ascii="Times New Roman" w:hAnsi="Times New Roman" w:cs="Times New Roman"/>
          <w:bCs w:val="0"/>
          <w:i w:val="0"/>
          <w:color w:val="000000"/>
        </w:rPr>
        <w:t>6</w:t>
      </w:r>
      <w:r>
        <w:rPr>
          <w:rFonts w:ascii="Times New Roman" w:hAnsi="Times New Roman" w:cs="Times New Roman"/>
          <w:i w:val="0"/>
          <w:color w:val="000000"/>
        </w:rPr>
        <w:t xml:space="preserve">. </w:t>
      </w:r>
      <w:r>
        <w:rPr>
          <w:rFonts w:ascii="Times New Roman" w:hAnsi="Times New Roman" w:cs="Times New Roman"/>
          <w:i w:val="0"/>
        </w:rPr>
        <w:t>Ответственность Главы поселения перед государством</w:t>
      </w:r>
    </w:p>
    <w:p w:rsidR="0067754E" w:rsidRDefault="0067754E" w:rsidP="0067754E"/>
    <w:p w:rsidR="0067754E" w:rsidRDefault="0067754E" w:rsidP="0067754E">
      <w:pPr>
        <w:numPr>
          <w:ilvl w:val="0"/>
          <w:numId w:val="89"/>
        </w:numPr>
        <w:tabs>
          <w:tab w:val="left" w:pos="1134"/>
        </w:tabs>
        <w:jc w:val="both"/>
        <w:rPr>
          <w:sz w:val="28"/>
          <w:szCs w:val="28"/>
        </w:rPr>
      </w:pPr>
      <w:r>
        <w:rPr>
          <w:sz w:val="28"/>
          <w:szCs w:val="28"/>
        </w:rPr>
        <w:t>Глава поселения отрешается от должности правовым актом Губернатора Самарской области в случае:</w:t>
      </w:r>
    </w:p>
    <w:p w:rsidR="0067754E" w:rsidRDefault="0067754E" w:rsidP="0067754E">
      <w:pPr>
        <w:numPr>
          <w:ilvl w:val="0"/>
          <w:numId w:val="90"/>
        </w:numPr>
        <w:tabs>
          <w:tab w:val="left" w:pos="1134"/>
        </w:tabs>
        <w:jc w:val="both"/>
        <w:rPr>
          <w:sz w:val="28"/>
          <w:szCs w:val="28"/>
        </w:rPr>
      </w:pPr>
      <w:r>
        <w:rPr>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7754E" w:rsidRDefault="0067754E" w:rsidP="0067754E">
      <w:pPr>
        <w:numPr>
          <w:ilvl w:val="0"/>
          <w:numId w:val="90"/>
        </w:numPr>
        <w:tabs>
          <w:tab w:val="left" w:pos="0"/>
          <w:tab w:val="left" w:pos="1134"/>
        </w:tabs>
        <w:jc w:val="both"/>
        <w:rPr>
          <w:sz w:val="28"/>
          <w:szCs w:val="28"/>
        </w:rPr>
      </w:pPr>
      <w:r>
        <w:rPr>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67754E" w:rsidRDefault="0067754E" w:rsidP="0067754E">
      <w:pPr>
        <w:numPr>
          <w:ilvl w:val="0"/>
          <w:numId w:val="89"/>
        </w:numPr>
        <w:tabs>
          <w:tab w:val="left" w:pos="1134"/>
        </w:tabs>
        <w:jc w:val="both"/>
        <w:rPr>
          <w:sz w:val="28"/>
          <w:szCs w:val="28"/>
        </w:rPr>
      </w:pPr>
      <w:r>
        <w:rPr>
          <w:sz w:val="28"/>
          <w:szCs w:val="28"/>
        </w:rPr>
        <w:t xml:space="preserve">Отрешение от должности Главы поселения осуществляется на основании правового акта Губернатора Самарской области, </w:t>
      </w:r>
      <w:r>
        <w:rPr>
          <w:bCs/>
          <w:iCs/>
          <w:sz w:val="28"/>
          <w:szCs w:val="28"/>
        </w:rPr>
        <w:t xml:space="preserve">издаваемого в срок, который </w:t>
      </w:r>
      <w:r>
        <w:rPr>
          <w:sz w:val="28"/>
          <w:szCs w:val="28"/>
        </w:rPr>
        <w:t xml:space="preserve">не может быть менее одного месяца со дня вступления в силу </w:t>
      </w:r>
      <w:r>
        <w:rPr>
          <w:sz w:val="28"/>
          <w:szCs w:val="28"/>
        </w:rPr>
        <w:lastRenderedPageBreak/>
        <w:t>последнего решения суда, и не может превышать шесть месяцев со дня вступления в силу этого решения суда.</w:t>
      </w:r>
    </w:p>
    <w:p w:rsidR="0067754E" w:rsidRDefault="0067754E" w:rsidP="0067754E">
      <w:pPr>
        <w:numPr>
          <w:ilvl w:val="0"/>
          <w:numId w:val="89"/>
        </w:numPr>
        <w:tabs>
          <w:tab w:val="left" w:pos="1134"/>
        </w:tabs>
        <w:jc w:val="both"/>
        <w:rPr>
          <w:sz w:val="28"/>
          <w:szCs w:val="28"/>
        </w:rPr>
      </w:pPr>
      <w:r>
        <w:rPr>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7754E" w:rsidRDefault="0067754E" w:rsidP="0067754E">
      <w:pPr>
        <w:shd w:val="clear" w:color="auto" w:fill="FFFFFF"/>
        <w:tabs>
          <w:tab w:val="left" w:pos="1134"/>
        </w:tabs>
        <w:adjustRightInd w:val="0"/>
        <w:spacing w:after="225" w:line="336" w:lineRule="atLeast"/>
        <w:ind w:firstLine="709"/>
        <w:rPr>
          <w:color w:val="000000"/>
          <w:lang w:eastAsia="ru-RU"/>
        </w:rPr>
      </w:pPr>
      <w:r w:rsidRPr="00790BA3">
        <w:rPr>
          <w:color w:val="000000"/>
          <w:sz w:val="28"/>
          <w:szCs w:val="28"/>
        </w:rPr>
        <w:t>43</w:t>
      </w:r>
      <w:r>
        <w:rPr>
          <w:color w:val="000000"/>
          <w:sz w:val="28"/>
          <w:szCs w:val="28"/>
        </w:rPr>
        <w:t xml:space="preserve">. </w:t>
      </w:r>
      <w:r>
        <w:rPr>
          <w:color w:val="000000"/>
          <w:sz w:val="28"/>
          <w:szCs w:val="28"/>
          <w:lang w:eastAsia="ru-RU"/>
        </w:rPr>
        <w:t>До избрания высшего выборного должностного лица поселения Собранием представителей поселения из своего состава статьи 87 – 89 настоящего Устава применяются в следующей редакции:</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color w:val="000000"/>
        </w:rPr>
        <w:t>«Статья 8</w:t>
      </w:r>
      <w:r>
        <w:rPr>
          <w:rFonts w:ascii="Times New Roman" w:hAnsi="Times New Roman" w:cs="Times New Roman"/>
          <w:b w:val="0"/>
          <w:bCs w:val="0"/>
          <w:i w:val="0"/>
          <w:color w:val="000000"/>
        </w:rPr>
        <w:t>7</w:t>
      </w:r>
      <w:r>
        <w:rPr>
          <w:rFonts w:ascii="Times New Roman" w:hAnsi="Times New Roman" w:cs="Times New Roman"/>
          <w:i w:val="0"/>
          <w:color w:val="000000"/>
        </w:rPr>
        <w:t>.</w:t>
      </w:r>
      <w:r>
        <w:rPr>
          <w:rFonts w:ascii="Times New Roman" w:hAnsi="Times New Roman" w:cs="Times New Roman"/>
          <w:i w:val="0"/>
        </w:rPr>
        <w:t>Удаление Главы поселения в отставку</w:t>
      </w:r>
    </w:p>
    <w:p w:rsidR="0067754E" w:rsidRDefault="0067754E" w:rsidP="0067754E"/>
    <w:p w:rsidR="0067754E" w:rsidRDefault="0067754E" w:rsidP="0067754E">
      <w:pPr>
        <w:tabs>
          <w:tab w:val="left" w:pos="1134"/>
        </w:tabs>
        <w:ind w:firstLine="709"/>
        <w:jc w:val="both"/>
        <w:rPr>
          <w:sz w:val="28"/>
          <w:szCs w:val="28"/>
        </w:rPr>
      </w:pPr>
      <w:r>
        <w:rPr>
          <w:sz w:val="28"/>
          <w:szCs w:val="28"/>
        </w:rPr>
        <w:t>1.Собрание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67754E" w:rsidRDefault="0067754E" w:rsidP="0067754E">
      <w:pPr>
        <w:tabs>
          <w:tab w:val="left" w:pos="1134"/>
        </w:tabs>
        <w:ind w:firstLine="709"/>
        <w:jc w:val="both"/>
        <w:rPr>
          <w:sz w:val="28"/>
          <w:szCs w:val="28"/>
        </w:rPr>
      </w:pPr>
      <w:r>
        <w:rPr>
          <w:sz w:val="28"/>
          <w:szCs w:val="28"/>
        </w:rPr>
        <w:t>2.Основаниями для удаления Главы поселения в отставку являются:</w:t>
      </w:r>
    </w:p>
    <w:p w:rsidR="0067754E" w:rsidRDefault="0067754E" w:rsidP="0067754E">
      <w:pPr>
        <w:numPr>
          <w:ilvl w:val="4"/>
          <w:numId w:val="51"/>
        </w:numPr>
        <w:tabs>
          <w:tab w:val="left" w:pos="0"/>
          <w:tab w:val="left" w:pos="1134"/>
        </w:tabs>
        <w:ind w:left="0" w:firstLine="709"/>
        <w:jc w:val="both"/>
        <w:rPr>
          <w:sz w:val="28"/>
          <w:szCs w:val="28"/>
        </w:rPr>
      </w:pPr>
      <w:r>
        <w:rPr>
          <w:sz w:val="28"/>
          <w:szCs w:val="28"/>
        </w:rPr>
        <w:t xml:space="preserve">решения, действия (бездействие) Главы поселения, повлекшие (повлекшее) наступление следующих последствий: </w:t>
      </w:r>
    </w:p>
    <w:p w:rsidR="0067754E" w:rsidRDefault="0067754E" w:rsidP="0067754E">
      <w:pPr>
        <w:tabs>
          <w:tab w:val="left" w:pos="0"/>
          <w:tab w:val="left" w:pos="1134"/>
        </w:tabs>
        <w:ind w:firstLine="709"/>
        <w:jc w:val="both"/>
        <w:rPr>
          <w:sz w:val="28"/>
          <w:szCs w:val="28"/>
        </w:rPr>
      </w:pPr>
      <w:r>
        <w:rPr>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67754E" w:rsidRDefault="0067754E" w:rsidP="0067754E">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7754E" w:rsidRDefault="0067754E" w:rsidP="0067754E">
      <w:pPr>
        <w:numPr>
          <w:ilvl w:val="4"/>
          <w:numId w:val="51"/>
        </w:numPr>
        <w:tabs>
          <w:tab w:val="left" w:pos="0"/>
          <w:tab w:val="left" w:pos="1134"/>
        </w:tabs>
        <w:ind w:left="0" w:firstLine="709"/>
        <w:jc w:val="both"/>
        <w:rPr>
          <w:sz w:val="28"/>
          <w:szCs w:val="28"/>
        </w:rPr>
      </w:pPr>
      <w:r>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7754E" w:rsidRDefault="0067754E" w:rsidP="0067754E">
      <w:pPr>
        <w:numPr>
          <w:ilvl w:val="4"/>
          <w:numId w:val="51"/>
        </w:numPr>
        <w:tabs>
          <w:tab w:val="left" w:pos="0"/>
          <w:tab w:val="left" w:pos="1134"/>
        </w:tabs>
        <w:ind w:left="0" w:firstLine="709"/>
        <w:jc w:val="both"/>
        <w:rPr>
          <w:sz w:val="28"/>
          <w:szCs w:val="28"/>
        </w:rPr>
      </w:pPr>
      <w:r>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7754E" w:rsidRDefault="0067754E" w:rsidP="0067754E">
      <w:pPr>
        <w:shd w:val="clear" w:color="auto" w:fill="FFFFFF"/>
        <w:adjustRightInd w:val="0"/>
        <w:spacing w:after="225" w:line="336" w:lineRule="atLeast"/>
        <w:ind w:firstLine="720"/>
        <w:rPr>
          <w:color w:val="000000"/>
          <w:lang w:eastAsia="ru-RU"/>
        </w:rPr>
      </w:pPr>
      <w:r>
        <w:rPr>
          <w:color w:val="000000"/>
        </w:rPr>
        <w:t> </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i w:val="0"/>
          <w:color w:val="000000"/>
          <w:lang w:eastAsia="ru-RU"/>
        </w:rPr>
        <w:lastRenderedPageBreak/>
        <w:t xml:space="preserve">«Статья 88. </w:t>
      </w:r>
      <w:r>
        <w:rPr>
          <w:rFonts w:ascii="Times New Roman" w:hAnsi="Times New Roman" w:cs="Times New Roman"/>
          <w:i w:val="0"/>
        </w:rPr>
        <w:t>Рассмотрение инициативы депутатов Собрания представителей поселения и Губернатора Самарской области об удалении Главы поселения в отставку</w:t>
      </w:r>
    </w:p>
    <w:p w:rsidR="0067754E" w:rsidRDefault="0067754E" w:rsidP="0067754E"/>
    <w:p w:rsidR="0067754E" w:rsidRDefault="0067754E" w:rsidP="0067754E">
      <w:pPr>
        <w:numPr>
          <w:ilvl w:val="0"/>
          <w:numId w:val="91"/>
        </w:numPr>
        <w:tabs>
          <w:tab w:val="clear" w:pos="720"/>
          <w:tab w:val="num" w:pos="1134"/>
        </w:tabs>
        <w:jc w:val="both"/>
        <w:rPr>
          <w:sz w:val="28"/>
          <w:szCs w:val="28"/>
        </w:rPr>
      </w:pPr>
      <w:r>
        <w:rPr>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7754E" w:rsidRDefault="0067754E" w:rsidP="0067754E">
      <w:pPr>
        <w:numPr>
          <w:ilvl w:val="0"/>
          <w:numId w:val="91"/>
        </w:numPr>
        <w:tabs>
          <w:tab w:val="clear" w:pos="720"/>
          <w:tab w:val="num" w:pos="1134"/>
        </w:tabs>
        <w:jc w:val="both"/>
        <w:rPr>
          <w:sz w:val="28"/>
          <w:szCs w:val="28"/>
        </w:rPr>
      </w:pPr>
      <w:r>
        <w:rPr>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67754E" w:rsidRDefault="0067754E" w:rsidP="0067754E">
      <w:pPr>
        <w:numPr>
          <w:ilvl w:val="0"/>
          <w:numId w:val="91"/>
        </w:numPr>
        <w:tabs>
          <w:tab w:val="clear" w:pos="720"/>
          <w:tab w:val="num" w:pos="1134"/>
        </w:tabs>
        <w:jc w:val="both"/>
        <w:rPr>
          <w:sz w:val="28"/>
          <w:szCs w:val="28"/>
        </w:rPr>
      </w:pPr>
      <w:r>
        <w:rPr>
          <w:sz w:val="28"/>
          <w:szCs w:val="28"/>
        </w:rPr>
        <w:t xml:space="preserve">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w:t>
      </w:r>
      <w:r>
        <w:t>абзацами вторым и третьим подпункта 1 пункта 2 статьи 87</w:t>
      </w:r>
      <w:r>
        <w:rPr>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67754E" w:rsidRDefault="0067754E" w:rsidP="0067754E">
      <w:pPr>
        <w:numPr>
          <w:ilvl w:val="0"/>
          <w:numId w:val="91"/>
        </w:numPr>
        <w:tabs>
          <w:tab w:val="clear" w:pos="720"/>
          <w:tab w:val="num" w:pos="1134"/>
        </w:tabs>
        <w:jc w:val="both"/>
        <w:rPr>
          <w:sz w:val="28"/>
          <w:szCs w:val="28"/>
        </w:rPr>
      </w:pPr>
      <w:r>
        <w:rPr>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7754E" w:rsidRDefault="0067754E" w:rsidP="0067754E">
      <w:pPr>
        <w:numPr>
          <w:ilvl w:val="0"/>
          <w:numId w:val="91"/>
        </w:numPr>
        <w:tabs>
          <w:tab w:val="clear" w:pos="720"/>
          <w:tab w:val="num" w:pos="1134"/>
        </w:tabs>
        <w:jc w:val="both"/>
        <w:rPr>
          <w:sz w:val="28"/>
          <w:szCs w:val="28"/>
        </w:rPr>
      </w:pPr>
      <w:r>
        <w:rPr>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7754E" w:rsidRDefault="0067754E" w:rsidP="0067754E">
      <w:pPr>
        <w:shd w:val="clear" w:color="auto" w:fill="FFFFFF"/>
        <w:tabs>
          <w:tab w:val="left" w:pos="0"/>
          <w:tab w:val="num" w:pos="1080"/>
        </w:tabs>
        <w:spacing w:after="225" w:line="336" w:lineRule="atLeast"/>
        <w:ind w:firstLine="720"/>
        <w:rPr>
          <w:color w:val="000000"/>
          <w:lang w:eastAsia="ru-RU"/>
        </w:rPr>
      </w:pPr>
      <w:r>
        <w:rPr>
          <w:color w:val="000000"/>
          <w:sz w:val="28"/>
          <w:szCs w:val="28"/>
        </w:rPr>
        <w:t> </w:t>
      </w:r>
    </w:p>
    <w:p w:rsidR="0067754E" w:rsidRDefault="0067754E" w:rsidP="0067754E">
      <w:pPr>
        <w:pStyle w:val="2"/>
        <w:tabs>
          <w:tab w:val="clear" w:pos="0"/>
          <w:tab w:val="left" w:pos="708"/>
        </w:tabs>
        <w:spacing w:before="0" w:after="0"/>
        <w:ind w:left="0" w:firstLine="709"/>
        <w:jc w:val="both"/>
        <w:rPr>
          <w:rFonts w:ascii="Times New Roman" w:hAnsi="Times New Roman" w:cs="Times New Roman"/>
          <w:i w:val="0"/>
        </w:rPr>
      </w:pPr>
      <w:r>
        <w:rPr>
          <w:rFonts w:ascii="Times New Roman" w:hAnsi="Times New Roman" w:cs="Times New Roman"/>
          <w:b w:val="0"/>
          <w:bCs w:val="0"/>
          <w:i w:val="0"/>
          <w:color w:val="000000"/>
          <w:lang w:eastAsia="ru-RU"/>
        </w:rPr>
        <w:t>«</w:t>
      </w:r>
      <w:r>
        <w:rPr>
          <w:rFonts w:ascii="Times New Roman" w:hAnsi="Times New Roman" w:cs="Times New Roman"/>
          <w:i w:val="0"/>
          <w:color w:val="000000"/>
          <w:lang w:eastAsia="ru-RU"/>
        </w:rPr>
        <w:t xml:space="preserve">Статья </w:t>
      </w:r>
      <w:r>
        <w:rPr>
          <w:rFonts w:ascii="Times New Roman" w:hAnsi="Times New Roman" w:cs="Times New Roman"/>
          <w:b w:val="0"/>
          <w:bCs w:val="0"/>
          <w:i w:val="0"/>
          <w:color w:val="000000"/>
          <w:lang w:eastAsia="ru-RU"/>
        </w:rPr>
        <w:t>89</w:t>
      </w:r>
      <w:r>
        <w:rPr>
          <w:rFonts w:ascii="Times New Roman" w:hAnsi="Times New Roman" w:cs="Times New Roman"/>
          <w:i w:val="0"/>
          <w:color w:val="000000"/>
          <w:lang w:eastAsia="ru-RU"/>
        </w:rPr>
        <w:t>.</w:t>
      </w:r>
      <w:r>
        <w:rPr>
          <w:rFonts w:ascii="Times New Roman" w:hAnsi="Times New Roman" w:cs="Times New Roman"/>
          <w:i w:val="0"/>
        </w:rPr>
        <w:t>Принятие решения об удалении Главы поселения в отставку</w:t>
      </w:r>
    </w:p>
    <w:p w:rsidR="0067754E" w:rsidRDefault="0067754E" w:rsidP="0067754E"/>
    <w:p w:rsidR="0067754E" w:rsidRDefault="0067754E" w:rsidP="0067754E">
      <w:pPr>
        <w:tabs>
          <w:tab w:val="left" w:pos="1134"/>
        </w:tabs>
        <w:ind w:firstLine="709"/>
        <w:jc w:val="both"/>
        <w:rPr>
          <w:sz w:val="28"/>
          <w:szCs w:val="28"/>
        </w:rPr>
      </w:pPr>
      <w:r>
        <w:rPr>
          <w:sz w:val="28"/>
          <w:szCs w:val="28"/>
        </w:rPr>
        <w:t xml:space="preserve">1.Решение Собрания представителей поселения об удалении Главы поселения в отставку считается принятым, если за него проголосовало не </w:t>
      </w:r>
      <w:r>
        <w:rPr>
          <w:sz w:val="28"/>
          <w:szCs w:val="28"/>
        </w:rPr>
        <w:lastRenderedPageBreak/>
        <w:t xml:space="preserve">менее двух третей от установленной численности депутатов Собрания представителей поселения. </w:t>
      </w:r>
    </w:p>
    <w:p w:rsidR="0067754E" w:rsidRDefault="0067754E" w:rsidP="0067754E">
      <w:pPr>
        <w:tabs>
          <w:tab w:val="left" w:pos="1134"/>
        </w:tabs>
        <w:ind w:firstLine="709"/>
        <w:jc w:val="both"/>
        <w:rPr>
          <w:sz w:val="28"/>
          <w:szCs w:val="28"/>
        </w:rPr>
      </w:pPr>
      <w:r>
        <w:rPr>
          <w:sz w:val="28"/>
          <w:szCs w:val="28"/>
        </w:rPr>
        <w:t>2.Решение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67754E" w:rsidRDefault="0067754E" w:rsidP="0067754E">
      <w:pPr>
        <w:tabs>
          <w:tab w:val="left" w:pos="1134"/>
        </w:tabs>
        <w:ind w:firstLine="709"/>
        <w:jc w:val="both"/>
        <w:rPr>
          <w:sz w:val="28"/>
          <w:szCs w:val="28"/>
        </w:rPr>
      </w:pPr>
      <w:r>
        <w:rPr>
          <w:sz w:val="28"/>
          <w:szCs w:val="28"/>
        </w:rPr>
        <w:t>3.При рассмотрении и принятии Собранием представителей поселения решения об удалении Главы поселения в отставку должны быть обеспечены:</w:t>
      </w:r>
    </w:p>
    <w:p w:rsidR="0067754E" w:rsidRDefault="0067754E" w:rsidP="0067754E">
      <w:pPr>
        <w:numPr>
          <w:ilvl w:val="1"/>
          <w:numId w:val="89"/>
        </w:numPr>
        <w:tabs>
          <w:tab w:val="left" w:pos="1134"/>
        </w:tabs>
        <w:ind w:left="0"/>
        <w:jc w:val="both"/>
        <w:rPr>
          <w:sz w:val="28"/>
          <w:szCs w:val="28"/>
        </w:rPr>
      </w:pPr>
      <w:r>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7754E" w:rsidRDefault="0067754E" w:rsidP="0067754E">
      <w:pPr>
        <w:numPr>
          <w:ilvl w:val="1"/>
          <w:numId w:val="89"/>
        </w:numPr>
        <w:tabs>
          <w:tab w:val="left" w:pos="1134"/>
        </w:tabs>
        <w:ind w:left="0"/>
        <w:jc w:val="both"/>
        <w:rPr>
          <w:sz w:val="28"/>
          <w:szCs w:val="28"/>
        </w:rPr>
      </w:pPr>
      <w:r>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7754E" w:rsidRDefault="0067754E" w:rsidP="0067754E">
      <w:pPr>
        <w:numPr>
          <w:ilvl w:val="0"/>
          <w:numId w:val="89"/>
        </w:numPr>
        <w:tabs>
          <w:tab w:val="left" w:pos="1134"/>
        </w:tabs>
        <w:jc w:val="both"/>
        <w:rPr>
          <w:sz w:val="28"/>
          <w:szCs w:val="28"/>
        </w:rPr>
      </w:pPr>
      <w:r>
        <w:rPr>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7754E" w:rsidRDefault="0067754E" w:rsidP="0067754E">
      <w:pPr>
        <w:numPr>
          <w:ilvl w:val="0"/>
          <w:numId w:val="89"/>
        </w:numPr>
        <w:tabs>
          <w:tab w:val="left" w:pos="1134"/>
        </w:tabs>
        <w:jc w:val="both"/>
        <w:rPr>
          <w:sz w:val="28"/>
          <w:szCs w:val="28"/>
        </w:rPr>
      </w:pPr>
      <w:r>
        <w:rPr>
          <w:sz w:val="28"/>
          <w:szCs w:val="28"/>
        </w:rPr>
        <w:t>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7754E" w:rsidRDefault="0067754E" w:rsidP="0067754E">
      <w:pPr>
        <w:numPr>
          <w:ilvl w:val="0"/>
          <w:numId w:val="89"/>
        </w:numPr>
        <w:tabs>
          <w:tab w:val="left" w:pos="1134"/>
        </w:tabs>
        <w:jc w:val="both"/>
        <w:rPr>
          <w:sz w:val="28"/>
          <w:szCs w:val="28"/>
        </w:rPr>
      </w:pPr>
      <w:r>
        <w:rPr>
          <w:sz w:val="28"/>
          <w:szCs w:val="28"/>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7754E" w:rsidRDefault="0067754E" w:rsidP="0067754E">
      <w:pPr>
        <w:shd w:val="clear" w:color="auto" w:fill="FFFFFF"/>
        <w:tabs>
          <w:tab w:val="left" w:pos="1134"/>
        </w:tabs>
        <w:spacing w:line="336" w:lineRule="atLeast"/>
        <w:ind w:right="-2" w:firstLine="720"/>
        <w:jc w:val="both"/>
        <w:rPr>
          <w:color w:val="000000"/>
          <w:lang w:eastAsia="ru-RU"/>
        </w:rPr>
      </w:pPr>
      <w:r w:rsidRPr="00790BA3">
        <w:rPr>
          <w:color w:val="000000"/>
          <w:sz w:val="28"/>
          <w:szCs w:val="28"/>
          <w:lang w:eastAsia="ru-RU"/>
        </w:rPr>
        <w:t>44</w:t>
      </w:r>
      <w:r>
        <w:rPr>
          <w:color w:val="000000"/>
          <w:sz w:val="28"/>
          <w:szCs w:val="28"/>
          <w:lang w:eastAsia="ru-RU"/>
        </w:rPr>
        <w:t>. 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Собрания представителей поселения, избирающего председателя Собрания представителей поселения.</w:t>
      </w:r>
    </w:p>
    <w:p w:rsidR="0067754E" w:rsidRDefault="0067754E" w:rsidP="0067754E"/>
    <w:p w:rsidR="0067754E" w:rsidRDefault="0067754E" w:rsidP="0067754E"/>
    <w:p w:rsidR="004D23A8" w:rsidRDefault="004D23A8">
      <w:bookmarkStart w:id="26" w:name="_GoBack"/>
      <w:bookmarkEnd w:id="26"/>
    </w:p>
    <w:sectPr w:rsidR="004D23A8" w:rsidSect="00051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4"/>
      <w:numFmt w:val="decimal"/>
      <w:lvlText w:val="ГЛАВА %1."/>
      <w:lvlJc w:val="left"/>
      <w:pPr>
        <w:tabs>
          <w:tab w:val="num" w:pos="1728"/>
        </w:tabs>
        <w:ind w:left="288" w:firstLine="0"/>
      </w:pPr>
      <w:rPr>
        <w:rFonts w:ascii="Times New Roman" w:hAnsi="Times New Roman" w:cs="Times New Roman"/>
      </w:rPr>
    </w:lvl>
    <w:lvl w:ilvl="1">
      <w:start w:val="28"/>
      <w:numFmt w:val="decimal"/>
      <w:suff w:val="space"/>
      <w:lvlText w:val="Статья %2."/>
      <w:lvlJc w:val="left"/>
      <w:pPr>
        <w:tabs>
          <w:tab w:val="num" w:pos="0"/>
        </w:tabs>
        <w:ind w:left="568" w:firstLine="0"/>
      </w:pPr>
      <w:rPr>
        <w:rFonts w:ascii="Times New Roman" w:hAnsi="Times New Roman" w:cs="Times New Roman"/>
      </w:rPr>
    </w:lvl>
    <w:lvl w:ilvl="2">
      <w:start w:val="1"/>
      <w:numFmt w:val="decimal"/>
      <w:lvlText w:val="%3."/>
      <w:lvlJc w:val="left"/>
      <w:pPr>
        <w:tabs>
          <w:tab w:val="num" w:pos="1008"/>
        </w:tabs>
        <w:ind w:left="1008" w:hanging="432"/>
      </w:pPr>
      <w:rPr>
        <w:rFonts w:cs="Times New Roman"/>
      </w:rPr>
    </w:lvl>
    <w:lvl w:ilvl="3">
      <w:start w:val="1"/>
      <w:numFmt w:val="lowerRoman"/>
      <w:lvlText w:val="(%4)"/>
      <w:lvlJc w:val="lef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lef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left"/>
      <w:pPr>
        <w:tabs>
          <w:tab w:val="num" w:pos="1872"/>
        </w:tabs>
        <w:ind w:left="1872" w:hanging="144"/>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0" w:firstLine="709"/>
      </w:pPr>
      <w:rPr>
        <w:rFonts w:ascii="Times New Roman" w:hAnsi="Times New Roman" w:cs="Times New Roman"/>
      </w:rPr>
    </w:lvl>
  </w:abstractNum>
  <w:abstractNum w:abstractNumId="2" w15:restartNumberingAfterBreak="0">
    <w:nsid w:val="00000004"/>
    <w:multiLevelType w:val="singleLevel"/>
    <w:tmpl w:val="00000004"/>
    <w:lvl w:ilvl="0">
      <w:start w:val="1"/>
      <w:numFmt w:val="decimal"/>
      <w:lvlText w:val="%1."/>
      <w:lvlJc w:val="left"/>
      <w:pPr>
        <w:tabs>
          <w:tab w:val="num" w:pos="720"/>
        </w:tabs>
        <w:ind w:left="0" w:firstLine="709"/>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0" w:firstLine="709"/>
      </w:pPr>
      <w:rPr>
        <w:rFonts w:ascii="Times New Roman" w:hAnsi="Times New Roman" w:cs="Times New Roman"/>
      </w:rPr>
    </w:lvl>
  </w:abstractNum>
  <w:abstractNum w:abstractNumId="4" w15:restartNumberingAfterBreak="0">
    <w:nsid w:val="00000006"/>
    <w:multiLevelType w:val="multilevel"/>
    <w:tmpl w:val="E05A92EE"/>
    <w:name w:val="WW8Num6"/>
    <w:lvl w:ilvl="0">
      <w:start w:val="1"/>
      <w:numFmt w:val="decimal"/>
      <w:lvlText w:val="%1)"/>
      <w:lvlJc w:val="left"/>
      <w:pPr>
        <w:tabs>
          <w:tab w:val="num" w:pos="720"/>
        </w:tabs>
        <w:ind w:left="0" w:firstLine="709"/>
      </w:pPr>
      <w:rPr>
        <w:rFonts w:cs="Times New Roman"/>
        <w:b/>
        <w:bCs/>
        <w:kern w:val="2"/>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firstLine="709"/>
      </w:pPr>
      <w:rPr>
        <w:rFonts w:ascii="Times New Roman" w:hAnsi="Times New Roman" w:cs="Times New Roman"/>
      </w:rPr>
    </w:lvl>
  </w:abstractNum>
  <w:abstractNum w:abstractNumId="6" w15:restartNumberingAfterBreak="0">
    <w:nsid w:val="00000008"/>
    <w:multiLevelType w:val="singleLevel"/>
    <w:tmpl w:val="00000008"/>
    <w:name w:val="WW8Num8"/>
    <w:lvl w:ilvl="0">
      <w:start w:val="1"/>
      <w:numFmt w:val="decimal"/>
      <w:lvlText w:val="%1."/>
      <w:lvlJc w:val="left"/>
      <w:pPr>
        <w:tabs>
          <w:tab w:val="num" w:pos="720"/>
        </w:tabs>
        <w:ind w:left="0" w:firstLine="709"/>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709"/>
        </w:tabs>
        <w:ind w:left="709" w:firstLine="709"/>
      </w:pPr>
      <w:rPr>
        <w:rFonts w:cs="Times New Roman"/>
      </w:rPr>
    </w:lvl>
  </w:abstractNum>
  <w:abstractNum w:abstractNumId="8"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9" w15:restartNumberingAfterBreak="0">
    <w:nsid w:val="0000000B"/>
    <w:multiLevelType w:val="singleLevel"/>
    <w:tmpl w:val="A8065FAC"/>
    <w:name w:val="WW8Num11"/>
    <w:lvl w:ilvl="0">
      <w:start w:val="1"/>
      <w:numFmt w:val="decimal"/>
      <w:lvlText w:val="%1."/>
      <w:lvlJc w:val="left"/>
      <w:pPr>
        <w:tabs>
          <w:tab w:val="num" w:pos="1980"/>
        </w:tabs>
        <w:ind w:left="1980" w:hanging="1260"/>
      </w:pPr>
      <w:rPr>
        <w:rFonts w:ascii="Times New Roman" w:eastAsia="Times New Roman" w:hAnsi="Times New Roman"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0" w:firstLine="709"/>
      </w:pPr>
      <w:rPr>
        <w:rFonts w:ascii="Times New Roman" w:hAnsi="Times New Roman" w:cs="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0" w:firstLine="709"/>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417"/>
        </w:tabs>
        <w:ind w:left="708" w:firstLine="709"/>
      </w:pPr>
      <w:rPr>
        <w:rFonts w:cs="Times New Roman"/>
        <w:b w:val="0"/>
        <w:i w:val="0"/>
        <w:sz w:val="28"/>
        <w:szCs w:val="28"/>
      </w:r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0" w:firstLine="709"/>
      </w:pPr>
      <w:rPr>
        <w:rFonts w:ascii="Times New Roman" w:hAnsi="Times New Roman" w:cs="Times New Roman"/>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0" w:firstLine="709"/>
      </w:pPr>
      <w:rPr>
        <w:rFonts w:ascii="Times New Roman" w:hAnsi="Times New Roman" w:cs="Times New Roman"/>
      </w:rPr>
    </w:lvl>
  </w:abstractNum>
  <w:abstractNum w:abstractNumId="15" w15:restartNumberingAfterBreak="0">
    <w:nsid w:val="00000011"/>
    <w:multiLevelType w:val="singleLevel"/>
    <w:tmpl w:val="00000011"/>
    <w:name w:val="WW8Num17"/>
    <w:lvl w:ilvl="0">
      <w:start w:val="1"/>
      <w:numFmt w:val="decimal"/>
      <w:lvlText w:val="%1)"/>
      <w:lvlJc w:val="left"/>
      <w:pPr>
        <w:tabs>
          <w:tab w:val="num" w:pos="1418"/>
        </w:tabs>
        <w:ind w:left="709" w:firstLine="709"/>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0" w:firstLine="709"/>
      </w:pPr>
      <w:rPr>
        <w:rFonts w:cs="Times New Roman"/>
        <w:b w:val="0"/>
        <w:i w:val="0"/>
        <w:sz w:val="28"/>
        <w:szCs w:val="28"/>
      </w:rPr>
    </w:lvl>
  </w:abstractNum>
  <w:abstractNum w:abstractNumId="17" w15:restartNumberingAfterBreak="0">
    <w:nsid w:val="00000013"/>
    <w:multiLevelType w:val="multilevel"/>
    <w:tmpl w:val="00000013"/>
    <w:name w:val="WW8Num19"/>
    <w:lvl w:ilvl="0">
      <w:start w:val="1"/>
      <w:numFmt w:val="decimal"/>
      <w:lvlText w:val="%1."/>
      <w:lvlJc w:val="left"/>
      <w:pPr>
        <w:tabs>
          <w:tab w:val="num" w:pos="3420"/>
        </w:tabs>
        <w:ind w:left="0" w:firstLine="709"/>
      </w:pPr>
      <w:rPr>
        <w:rFonts w:cs="Times New Roman"/>
      </w:rPr>
    </w:lvl>
    <w:lvl w:ilvl="1">
      <w:start w:val="1"/>
      <w:numFmt w:val="decimal"/>
      <w:lvlText w:val="%2)"/>
      <w:lvlJc w:val="left"/>
      <w:pPr>
        <w:tabs>
          <w:tab w:val="num" w:pos="1091"/>
        </w:tabs>
        <w:ind w:left="0" w:firstLine="709"/>
      </w:pPr>
      <w:rPr>
        <w:rFonts w:ascii="Times New Roman" w:hAnsi="Times New Roman"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0000014"/>
    <w:multiLevelType w:val="singleLevel"/>
    <w:tmpl w:val="00000014"/>
    <w:name w:val="WW8Num20"/>
    <w:lvl w:ilvl="0">
      <w:start w:val="1"/>
      <w:numFmt w:val="decimal"/>
      <w:lvlText w:val="%1)"/>
      <w:lvlJc w:val="left"/>
      <w:pPr>
        <w:tabs>
          <w:tab w:val="num" w:pos="720"/>
        </w:tabs>
        <w:ind w:left="0" w:firstLine="709"/>
      </w:pPr>
      <w:rPr>
        <w:rFonts w:ascii="Times New Roman" w:hAnsi="Times New Roman"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0" w:firstLine="709"/>
      </w:pPr>
      <w:rPr>
        <w:rFonts w:cs="Times New Roman"/>
        <w:b w:val="0"/>
        <w:i w:val="0"/>
        <w:sz w:val="28"/>
        <w:szCs w:val="28"/>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0" w:firstLine="709"/>
      </w:pPr>
      <w:rPr>
        <w:rFonts w:ascii="Times New Roman" w:hAnsi="Times New Roman" w:cs="Times New Roman"/>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0" w:firstLine="709"/>
      </w:pPr>
      <w:rPr>
        <w:rFonts w:ascii="Times New Roman" w:hAnsi="Times New Roman" w:cs="Times New Roman"/>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0" w:firstLine="709"/>
      </w:pPr>
      <w:rPr>
        <w:rFonts w:ascii="Times New Roman" w:hAnsi="Times New Roman" w:cs="Times New Roman"/>
      </w:rPr>
    </w:lvl>
  </w:abstractNum>
  <w:abstractNum w:abstractNumId="23" w15:restartNumberingAfterBreak="0">
    <w:nsid w:val="00000019"/>
    <w:multiLevelType w:val="singleLevel"/>
    <w:tmpl w:val="00000019"/>
    <w:name w:val="WW8Num25"/>
    <w:lvl w:ilvl="0">
      <w:start w:val="1"/>
      <w:numFmt w:val="decimal"/>
      <w:lvlText w:val="%1."/>
      <w:lvlJc w:val="left"/>
      <w:pPr>
        <w:tabs>
          <w:tab w:val="num" w:pos="720"/>
        </w:tabs>
        <w:ind w:left="0" w:firstLine="709"/>
      </w:pPr>
      <w:rPr>
        <w:rFonts w:ascii="Times New Roman" w:hAnsi="Times New Roman" w:cs="Times New Roman"/>
        <w:sz w:val="28"/>
        <w:szCs w:val="28"/>
      </w:rPr>
    </w:lvl>
  </w:abstractNum>
  <w:abstractNum w:abstractNumId="24" w15:restartNumberingAfterBreak="0">
    <w:nsid w:val="0000001A"/>
    <w:multiLevelType w:val="singleLevel"/>
    <w:tmpl w:val="0000001A"/>
    <w:name w:val="WW8Num26"/>
    <w:lvl w:ilvl="0">
      <w:start w:val="1"/>
      <w:numFmt w:val="decimal"/>
      <w:lvlText w:val="%1)"/>
      <w:lvlJc w:val="left"/>
      <w:pPr>
        <w:tabs>
          <w:tab w:val="num" w:pos="720"/>
        </w:tabs>
        <w:ind w:left="0" w:firstLine="709"/>
      </w:pPr>
      <w:rPr>
        <w:rFonts w:ascii="Times New Roman" w:hAnsi="Times New Roman" w:cs="Times New Roman"/>
      </w:rPr>
    </w:lvl>
  </w:abstractNum>
  <w:abstractNum w:abstractNumId="25" w15:restartNumberingAfterBreak="0">
    <w:nsid w:val="0000001B"/>
    <w:multiLevelType w:val="singleLevel"/>
    <w:tmpl w:val="0000001B"/>
    <w:name w:val="WW8Num27"/>
    <w:lvl w:ilvl="0">
      <w:start w:val="1"/>
      <w:numFmt w:val="decimal"/>
      <w:lvlText w:val="%1)"/>
      <w:lvlJc w:val="left"/>
      <w:pPr>
        <w:tabs>
          <w:tab w:val="num" w:pos="720"/>
        </w:tabs>
        <w:ind w:left="0" w:firstLine="709"/>
      </w:pPr>
      <w:rPr>
        <w:rFonts w:ascii="Times New Roman" w:hAnsi="Times New Roman" w:cs="Times New Roman"/>
      </w:rPr>
    </w:lvl>
  </w:abstractNum>
  <w:abstractNum w:abstractNumId="26" w15:restartNumberingAfterBreak="0">
    <w:nsid w:val="0000001C"/>
    <w:multiLevelType w:val="singleLevel"/>
    <w:tmpl w:val="0000001C"/>
    <w:name w:val="WW8Num28"/>
    <w:lvl w:ilvl="0">
      <w:start w:val="1"/>
      <w:numFmt w:val="decimal"/>
      <w:lvlText w:val="%1."/>
      <w:lvlJc w:val="left"/>
      <w:pPr>
        <w:tabs>
          <w:tab w:val="num" w:pos="2340"/>
        </w:tabs>
        <w:ind w:left="709" w:firstLine="709"/>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720"/>
        </w:tabs>
        <w:ind w:left="0" w:firstLine="709"/>
      </w:pPr>
      <w:rPr>
        <w:rFonts w:ascii="Times New Roman" w:hAnsi="Times New Roman" w:cs="Times New Roman"/>
        <w:color w:val="auto"/>
        <w:sz w:val="28"/>
        <w:szCs w:val="28"/>
      </w:rPr>
    </w:lvl>
  </w:abstractNum>
  <w:abstractNum w:abstractNumId="28" w15:restartNumberingAfterBreak="0">
    <w:nsid w:val="0000001F"/>
    <w:multiLevelType w:val="singleLevel"/>
    <w:tmpl w:val="0000001F"/>
    <w:name w:val="WW8Num31"/>
    <w:lvl w:ilvl="0">
      <w:start w:val="1"/>
      <w:numFmt w:val="decimal"/>
      <w:lvlText w:val="%1."/>
      <w:lvlJc w:val="left"/>
      <w:pPr>
        <w:tabs>
          <w:tab w:val="num" w:pos="720"/>
        </w:tabs>
        <w:ind w:left="0" w:firstLine="709"/>
      </w:pPr>
      <w:rPr>
        <w:rFonts w:ascii="Times New Roman" w:hAnsi="Times New Roman" w:cs="Times New Roman"/>
      </w:rPr>
    </w:lvl>
  </w:abstractNum>
  <w:abstractNum w:abstractNumId="29" w15:restartNumberingAfterBreak="0">
    <w:nsid w:val="00000020"/>
    <w:multiLevelType w:val="singleLevel"/>
    <w:tmpl w:val="00000020"/>
    <w:name w:val="WW8Num32"/>
    <w:lvl w:ilvl="0">
      <w:start w:val="1"/>
      <w:numFmt w:val="decimal"/>
      <w:lvlText w:val="%1."/>
      <w:lvlJc w:val="left"/>
      <w:pPr>
        <w:tabs>
          <w:tab w:val="num" w:pos="720"/>
        </w:tabs>
        <w:ind w:left="0" w:firstLine="709"/>
      </w:pPr>
      <w:rPr>
        <w:rFonts w:ascii="Times New Roman" w:hAnsi="Times New Roman" w:cs="Times New Roman"/>
      </w:rPr>
    </w:lvl>
  </w:abstractNum>
  <w:abstractNum w:abstractNumId="30" w15:restartNumberingAfterBreak="0">
    <w:nsid w:val="00000021"/>
    <w:multiLevelType w:val="singleLevel"/>
    <w:tmpl w:val="00000021"/>
    <w:name w:val="WW8Num33"/>
    <w:lvl w:ilvl="0">
      <w:start w:val="1"/>
      <w:numFmt w:val="decimal"/>
      <w:lvlText w:val="%1."/>
      <w:lvlJc w:val="left"/>
      <w:pPr>
        <w:tabs>
          <w:tab w:val="num" w:pos="720"/>
        </w:tabs>
        <w:ind w:left="0" w:firstLine="709"/>
      </w:pPr>
      <w:rPr>
        <w:rFonts w:ascii="Times New Roman" w:hAnsi="Times New Roman" w:cs="Times New Roman"/>
      </w:rPr>
    </w:lvl>
  </w:abstractNum>
  <w:abstractNum w:abstractNumId="31" w15:restartNumberingAfterBreak="0">
    <w:nsid w:val="00000022"/>
    <w:multiLevelType w:val="singleLevel"/>
    <w:tmpl w:val="00000022"/>
    <w:name w:val="WW8Num34"/>
    <w:lvl w:ilvl="0">
      <w:start w:val="1"/>
      <w:numFmt w:val="decimal"/>
      <w:lvlText w:val="%1."/>
      <w:lvlJc w:val="left"/>
      <w:pPr>
        <w:tabs>
          <w:tab w:val="num" w:pos="720"/>
        </w:tabs>
        <w:ind w:left="0" w:firstLine="709"/>
      </w:pPr>
      <w:rPr>
        <w:rFonts w:ascii="Times New Roman" w:hAnsi="Times New Roman" w:cs="Times New Roman"/>
      </w:rPr>
    </w:lvl>
  </w:abstractNum>
  <w:abstractNum w:abstractNumId="32" w15:restartNumberingAfterBreak="0">
    <w:nsid w:val="00000023"/>
    <w:multiLevelType w:val="singleLevel"/>
    <w:tmpl w:val="00000023"/>
    <w:name w:val="WW8Num35"/>
    <w:lvl w:ilvl="0">
      <w:start w:val="1"/>
      <w:numFmt w:val="decimal"/>
      <w:lvlText w:val="%1)"/>
      <w:lvlJc w:val="left"/>
      <w:pPr>
        <w:tabs>
          <w:tab w:val="num" w:pos="720"/>
        </w:tabs>
        <w:ind w:left="0" w:firstLine="709"/>
      </w:pPr>
      <w:rPr>
        <w:rFonts w:ascii="Times New Roman" w:hAnsi="Times New Roman" w:cs="Times New Roman"/>
      </w:rPr>
    </w:lvl>
  </w:abstractNum>
  <w:abstractNum w:abstractNumId="33" w15:restartNumberingAfterBreak="0">
    <w:nsid w:val="00000024"/>
    <w:multiLevelType w:val="singleLevel"/>
    <w:tmpl w:val="00000024"/>
    <w:name w:val="WW8Num36"/>
    <w:lvl w:ilvl="0">
      <w:start w:val="1"/>
      <w:numFmt w:val="decimal"/>
      <w:lvlText w:val="%1."/>
      <w:lvlJc w:val="left"/>
      <w:pPr>
        <w:tabs>
          <w:tab w:val="num" w:pos="720"/>
        </w:tabs>
        <w:ind w:left="0" w:firstLine="709"/>
      </w:pPr>
      <w:rPr>
        <w:rFonts w:ascii="Times New Roman" w:hAnsi="Times New Roman" w:cs="Times New Roman"/>
      </w:rPr>
    </w:lvl>
  </w:abstractNum>
  <w:abstractNum w:abstractNumId="34" w15:restartNumberingAfterBreak="0">
    <w:nsid w:val="00000025"/>
    <w:multiLevelType w:val="singleLevel"/>
    <w:tmpl w:val="00000025"/>
    <w:name w:val="WW8Num37"/>
    <w:lvl w:ilvl="0">
      <w:start w:val="1"/>
      <w:numFmt w:val="decimal"/>
      <w:lvlText w:val="%1."/>
      <w:lvlJc w:val="left"/>
      <w:pPr>
        <w:tabs>
          <w:tab w:val="num" w:pos="720"/>
        </w:tabs>
        <w:ind w:left="0" w:firstLine="709"/>
      </w:pPr>
      <w:rPr>
        <w:rFonts w:ascii="Times New Roman" w:hAnsi="Times New Roman" w:cs="Times New Roman"/>
      </w:rPr>
    </w:lvl>
  </w:abstractNum>
  <w:abstractNum w:abstractNumId="35" w15:restartNumberingAfterBreak="0">
    <w:nsid w:val="00000026"/>
    <w:multiLevelType w:val="singleLevel"/>
    <w:tmpl w:val="00000026"/>
    <w:name w:val="WW8Num38"/>
    <w:lvl w:ilvl="0">
      <w:start w:val="1"/>
      <w:numFmt w:val="decimal"/>
      <w:lvlText w:val="%1."/>
      <w:lvlJc w:val="left"/>
      <w:pPr>
        <w:tabs>
          <w:tab w:val="num" w:pos="720"/>
        </w:tabs>
        <w:ind w:left="0" w:firstLine="709"/>
      </w:pPr>
      <w:rPr>
        <w:rFonts w:ascii="Times New Roman" w:hAnsi="Times New Roman" w:cs="Times New Roman"/>
      </w:rPr>
    </w:lvl>
  </w:abstractNum>
  <w:abstractNum w:abstractNumId="36" w15:restartNumberingAfterBreak="0">
    <w:nsid w:val="00000027"/>
    <w:multiLevelType w:val="singleLevel"/>
    <w:tmpl w:val="00000027"/>
    <w:name w:val="WW8Num39"/>
    <w:lvl w:ilvl="0">
      <w:start w:val="1"/>
      <w:numFmt w:val="decimal"/>
      <w:lvlText w:val="%1."/>
      <w:lvlJc w:val="left"/>
      <w:pPr>
        <w:tabs>
          <w:tab w:val="num" w:pos="720"/>
        </w:tabs>
        <w:ind w:left="0" w:firstLine="709"/>
      </w:pPr>
      <w:rPr>
        <w:rFonts w:ascii="Times New Roman" w:hAnsi="Times New Roman" w:cs="Times New Roman"/>
      </w:rPr>
    </w:lvl>
  </w:abstractNum>
  <w:abstractNum w:abstractNumId="37" w15:restartNumberingAfterBreak="0">
    <w:nsid w:val="00000028"/>
    <w:multiLevelType w:val="singleLevel"/>
    <w:tmpl w:val="00000028"/>
    <w:name w:val="WW8Num40"/>
    <w:lvl w:ilvl="0">
      <w:start w:val="1"/>
      <w:numFmt w:val="decimal"/>
      <w:lvlText w:val="%1."/>
      <w:lvlJc w:val="left"/>
      <w:pPr>
        <w:tabs>
          <w:tab w:val="num" w:pos="720"/>
        </w:tabs>
        <w:ind w:left="0" w:firstLine="709"/>
      </w:pPr>
      <w:rPr>
        <w:rFonts w:ascii="Times New Roman" w:hAnsi="Times New Roman" w:cs="Times New Roman"/>
      </w:r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ind w:left="0" w:firstLine="709"/>
      </w:pPr>
      <w:rPr>
        <w:rFonts w:ascii="Times New Roman" w:hAnsi="Times New Roman" w:cs="Times New Roman"/>
      </w:rPr>
    </w:lvl>
  </w:abstractNum>
  <w:abstractNum w:abstractNumId="39" w15:restartNumberingAfterBreak="0">
    <w:nsid w:val="0000002B"/>
    <w:multiLevelType w:val="singleLevel"/>
    <w:tmpl w:val="0000002B"/>
    <w:name w:val="WW8Num43"/>
    <w:lvl w:ilvl="0">
      <w:start w:val="1"/>
      <w:numFmt w:val="decimal"/>
      <w:lvlText w:val="%1."/>
      <w:lvlJc w:val="left"/>
      <w:pPr>
        <w:tabs>
          <w:tab w:val="num" w:pos="720"/>
        </w:tabs>
        <w:ind w:left="0" w:firstLine="709"/>
      </w:pPr>
      <w:rPr>
        <w:rFonts w:ascii="Times New Roman" w:hAnsi="Times New Roman" w:cs="Times New Roman"/>
      </w:rPr>
    </w:lvl>
  </w:abstractNum>
  <w:abstractNum w:abstractNumId="40" w15:restartNumberingAfterBreak="0">
    <w:nsid w:val="0000002C"/>
    <w:multiLevelType w:val="singleLevel"/>
    <w:tmpl w:val="0000002C"/>
    <w:lvl w:ilvl="0">
      <w:start w:val="1"/>
      <w:numFmt w:val="decimal"/>
      <w:lvlText w:val="%1)"/>
      <w:lvlJc w:val="left"/>
      <w:pPr>
        <w:tabs>
          <w:tab w:val="num" w:pos="1418"/>
        </w:tabs>
        <w:ind w:left="709" w:firstLine="709"/>
      </w:pPr>
      <w:rPr>
        <w:rFonts w:ascii="Times New Roman" w:hAnsi="Times New Roman" w:cs="Times New Roman"/>
        <w:color w:val="auto"/>
        <w:sz w:val="28"/>
        <w:szCs w:val="28"/>
      </w:rPr>
    </w:lvl>
  </w:abstractNum>
  <w:abstractNum w:abstractNumId="41" w15:restartNumberingAfterBreak="0">
    <w:nsid w:val="0000002D"/>
    <w:multiLevelType w:val="multilevel"/>
    <w:tmpl w:val="0000002D"/>
    <w:name w:val="WW8Num45"/>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1080"/>
        </w:tabs>
        <w:ind w:left="371" w:firstLine="709"/>
      </w:pPr>
      <w:rPr>
        <w:rFonts w:cs="Times New Roman"/>
        <w:b w:val="0"/>
        <w:i w:val="0"/>
        <w:sz w:val="28"/>
        <w:szCs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15:restartNumberingAfterBreak="0">
    <w:nsid w:val="0000002E"/>
    <w:multiLevelType w:val="singleLevel"/>
    <w:tmpl w:val="0000002E"/>
    <w:name w:val="WW8Num46"/>
    <w:lvl w:ilvl="0">
      <w:start w:val="1"/>
      <w:numFmt w:val="decimal"/>
      <w:lvlText w:val="%1."/>
      <w:lvlJc w:val="left"/>
      <w:pPr>
        <w:tabs>
          <w:tab w:val="num" w:pos="2484"/>
        </w:tabs>
        <w:ind w:left="709" w:firstLine="709"/>
      </w:pPr>
      <w:rPr>
        <w:rFonts w:cs="Times New Roman"/>
      </w:rPr>
    </w:lvl>
  </w:abstractNum>
  <w:abstractNum w:abstractNumId="43" w15:restartNumberingAfterBreak="0">
    <w:nsid w:val="0000002F"/>
    <w:multiLevelType w:val="singleLevel"/>
    <w:tmpl w:val="0000002F"/>
    <w:name w:val="WW8Num47"/>
    <w:lvl w:ilvl="0">
      <w:start w:val="1"/>
      <w:numFmt w:val="decimal"/>
      <w:lvlText w:val="%1."/>
      <w:lvlJc w:val="left"/>
      <w:pPr>
        <w:tabs>
          <w:tab w:val="num" w:pos="0"/>
        </w:tabs>
        <w:ind w:left="0" w:firstLine="709"/>
      </w:pPr>
      <w:rPr>
        <w:rFonts w:cs="Times New Roman"/>
      </w:rPr>
    </w:lvl>
  </w:abstractNum>
  <w:abstractNum w:abstractNumId="44" w15:restartNumberingAfterBreak="0">
    <w:nsid w:val="00000030"/>
    <w:multiLevelType w:val="singleLevel"/>
    <w:tmpl w:val="00000030"/>
    <w:name w:val="WW8Num48"/>
    <w:lvl w:ilvl="0">
      <w:start w:val="1"/>
      <w:numFmt w:val="decimal"/>
      <w:lvlText w:val="%1."/>
      <w:lvlJc w:val="left"/>
      <w:pPr>
        <w:tabs>
          <w:tab w:val="num" w:pos="709"/>
        </w:tabs>
        <w:ind w:left="0" w:firstLine="709"/>
      </w:pPr>
      <w:rPr>
        <w:rFonts w:cs="Times New Roman"/>
      </w:rPr>
    </w:lvl>
  </w:abstractNum>
  <w:abstractNum w:abstractNumId="45" w15:restartNumberingAfterBreak="0">
    <w:nsid w:val="00000032"/>
    <w:multiLevelType w:val="singleLevel"/>
    <w:tmpl w:val="00000032"/>
    <w:name w:val="WW8Num50"/>
    <w:lvl w:ilvl="0">
      <w:start w:val="1"/>
      <w:numFmt w:val="decimal"/>
      <w:lvlText w:val="%1."/>
      <w:lvlJc w:val="left"/>
      <w:pPr>
        <w:tabs>
          <w:tab w:val="num" w:pos="720"/>
        </w:tabs>
        <w:ind w:left="0" w:firstLine="709"/>
      </w:pPr>
      <w:rPr>
        <w:rFonts w:ascii="Times New Roman" w:hAnsi="Times New Roman" w:cs="Times New Roman"/>
      </w:rPr>
    </w:lvl>
  </w:abstractNum>
  <w:abstractNum w:abstractNumId="46" w15:restartNumberingAfterBreak="0">
    <w:nsid w:val="00000034"/>
    <w:multiLevelType w:val="singleLevel"/>
    <w:tmpl w:val="00000034"/>
    <w:name w:val="WW8Num52"/>
    <w:lvl w:ilvl="0">
      <w:start w:val="1"/>
      <w:numFmt w:val="decimal"/>
      <w:lvlText w:val="%1."/>
      <w:lvlJc w:val="left"/>
      <w:pPr>
        <w:tabs>
          <w:tab w:val="num" w:pos="720"/>
        </w:tabs>
        <w:ind w:left="0" w:firstLine="709"/>
      </w:pPr>
      <w:rPr>
        <w:rFonts w:ascii="Times New Roman" w:hAnsi="Times New Roman" w:cs="Times New Roman"/>
      </w:rPr>
    </w:lvl>
  </w:abstractNum>
  <w:abstractNum w:abstractNumId="47" w15:restartNumberingAfterBreak="0">
    <w:nsid w:val="00000035"/>
    <w:multiLevelType w:val="singleLevel"/>
    <w:tmpl w:val="00000035"/>
    <w:name w:val="WW8Num53"/>
    <w:lvl w:ilvl="0">
      <w:start w:val="1"/>
      <w:numFmt w:val="decimal"/>
      <w:lvlText w:val="%1)"/>
      <w:lvlJc w:val="left"/>
      <w:pPr>
        <w:tabs>
          <w:tab w:val="num" w:pos="720"/>
        </w:tabs>
        <w:ind w:left="0" w:firstLine="709"/>
      </w:pPr>
      <w:rPr>
        <w:rFonts w:ascii="Times New Roman" w:hAnsi="Times New Roman" w:cs="Times New Roman"/>
      </w:rPr>
    </w:lvl>
  </w:abstractNum>
  <w:abstractNum w:abstractNumId="48" w15:restartNumberingAfterBreak="0">
    <w:nsid w:val="00000036"/>
    <w:multiLevelType w:val="singleLevel"/>
    <w:tmpl w:val="00000036"/>
    <w:name w:val="WW8Num54"/>
    <w:lvl w:ilvl="0">
      <w:start w:val="1"/>
      <w:numFmt w:val="decimal"/>
      <w:lvlText w:val="%1)"/>
      <w:lvlJc w:val="left"/>
      <w:pPr>
        <w:tabs>
          <w:tab w:val="num" w:pos="720"/>
        </w:tabs>
        <w:ind w:left="0" w:firstLine="709"/>
      </w:pPr>
      <w:rPr>
        <w:rFonts w:ascii="Times New Roman" w:hAnsi="Times New Roman" w:cs="Times New Roman"/>
      </w:rPr>
    </w:lvl>
  </w:abstractNum>
  <w:abstractNum w:abstractNumId="49" w15:restartNumberingAfterBreak="0">
    <w:nsid w:val="00000037"/>
    <w:multiLevelType w:val="multilevel"/>
    <w:tmpl w:val="00000037"/>
    <w:name w:val="WW8Num55"/>
    <w:lvl w:ilvl="0">
      <w:start w:val="3"/>
      <w:numFmt w:val="decimal"/>
      <w:lvlText w:val="ГЛАВА %1."/>
      <w:lvlJc w:val="left"/>
      <w:pPr>
        <w:tabs>
          <w:tab w:val="num" w:pos="1728"/>
        </w:tabs>
        <w:ind w:left="288" w:firstLine="0"/>
      </w:pPr>
      <w:rPr>
        <w:rFonts w:ascii="Times New Roman" w:hAnsi="Times New Roman" w:cs="Times New Roman"/>
      </w:rPr>
    </w:lvl>
    <w:lvl w:ilvl="1">
      <w:start w:val="1"/>
      <w:numFmt w:val="decimal"/>
      <w:suff w:val="space"/>
      <w:lvlText w:val="Статья %2."/>
      <w:lvlJc w:val="left"/>
      <w:pPr>
        <w:tabs>
          <w:tab w:val="num" w:pos="0"/>
        </w:tabs>
        <w:ind w:left="288" w:firstLine="0"/>
      </w:pPr>
      <w:rPr>
        <w:rFonts w:ascii="Times New Roman" w:hAnsi="Times New Roman" w:cs="Times New Roman"/>
      </w:rPr>
    </w:lvl>
    <w:lvl w:ilvl="2">
      <w:start w:val="3"/>
      <w:numFmt w:val="decimal"/>
      <w:lvlText w:val="%3."/>
      <w:lvlJc w:val="left"/>
      <w:pPr>
        <w:tabs>
          <w:tab w:val="num" w:pos="1008"/>
        </w:tabs>
        <w:ind w:left="1008" w:hanging="432"/>
      </w:pPr>
      <w:rPr>
        <w:rFonts w:cs="Times New Roman"/>
      </w:rPr>
    </w:lvl>
    <w:lvl w:ilvl="3">
      <w:start w:val="1"/>
      <w:numFmt w:val="lowerRoman"/>
      <w:lvlText w:val="(%4)"/>
      <w:lvlJc w:val="lef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lef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left"/>
      <w:pPr>
        <w:tabs>
          <w:tab w:val="num" w:pos="1872"/>
        </w:tabs>
        <w:ind w:left="1872" w:hanging="144"/>
      </w:pPr>
      <w:rPr>
        <w:rFonts w:cs="Times New Roman"/>
      </w:rPr>
    </w:lvl>
  </w:abstractNum>
  <w:abstractNum w:abstractNumId="50" w15:restartNumberingAfterBreak="0">
    <w:nsid w:val="00000038"/>
    <w:multiLevelType w:val="singleLevel"/>
    <w:tmpl w:val="00000038"/>
    <w:name w:val="WW8Num56"/>
    <w:lvl w:ilvl="0">
      <w:start w:val="1"/>
      <w:numFmt w:val="decimal"/>
      <w:lvlText w:val="%1."/>
      <w:lvlJc w:val="left"/>
      <w:pPr>
        <w:tabs>
          <w:tab w:val="num" w:pos="720"/>
        </w:tabs>
        <w:ind w:left="0" w:firstLine="709"/>
      </w:pPr>
      <w:rPr>
        <w:rFonts w:ascii="Times New Roman" w:hAnsi="Times New Roman" w:cs="Times New Roman"/>
        <w:sz w:val="28"/>
        <w:szCs w:val="28"/>
      </w:rPr>
    </w:lvl>
  </w:abstractNum>
  <w:abstractNum w:abstractNumId="51" w15:restartNumberingAfterBreak="0">
    <w:nsid w:val="00000039"/>
    <w:multiLevelType w:val="singleLevel"/>
    <w:tmpl w:val="00000039"/>
    <w:name w:val="WW8Num57"/>
    <w:lvl w:ilvl="0">
      <w:start w:val="1"/>
      <w:numFmt w:val="decimal"/>
      <w:lvlText w:val="%1)"/>
      <w:lvlJc w:val="left"/>
      <w:pPr>
        <w:tabs>
          <w:tab w:val="num" w:pos="720"/>
        </w:tabs>
        <w:ind w:left="0" w:firstLine="709"/>
      </w:pPr>
      <w:rPr>
        <w:rFonts w:cs="Times New Roman"/>
        <w:b w:val="0"/>
        <w:i w:val="0"/>
        <w:sz w:val="28"/>
        <w:szCs w:val="28"/>
      </w:rPr>
    </w:lvl>
  </w:abstractNum>
  <w:abstractNum w:abstractNumId="52" w15:restartNumberingAfterBreak="0">
    <w:nsid w:val="0000003A"/>
    <w:multiLevelType w:val="singleLevel"/>
    <w:tmpl w:val="0000003A"/>
    <w:name w:val="WW8Num58"/>
    <w:lvl w:ilvl="0">
      <w:start w:val="1"/>
      <w:numFmt w:val="decimal"/>
      <w:lvlText w:val="%1."/>
      <w:lvlJc w:val="left"/>
      <w:pPr>
        <w:tabs>
          <w:tab w:val="num" w:pos="720"/>
        </w:tabs>
        <w:ind w:left="0" w:firstLine="709"/>
      </w:pPr>
      <w:rPr>
        <w:rFonts w:ascii="Times New Roman" w:hAnsi="Times New Roman" w:cs="Times New Roman"/>
      </w:rPr>
    </w:lvl>
  </w:abstractNum>
  <w:abstractNum w:abstractNumId="53" w15:restartNumberingAfterBreak="0">
    <w:nsid w:val="0000003B"/>
    <w:multiLevelType w:val="singleLevel"/>
    <w:tmpl w:val="0000003B"/>
    <w:name w:val="WW8Num59"/>
    <w:lvl w:ilvl="0">
      <w:start w:val="1"/>
      <w:numFmt w:val="decimal"/>
      <w:lvlText w:val="%1."/>
      <w:lvlJc w:val="left"/>
      <w:pPr>
        <w:tabs>
          <w:tab w:val="num" w:pos="720"/>
        </w:tabs>
        <w:ind w:left="0" w:firstLine="709"/>
      </w:pPr>
      <w:rPr>
        <w:rFonts w:ascii="Times New Roman" w:hAnsi="Times New Roman" w:cs="Times New Roman"/>
      </w:rPr>
    </w:lvl>
  </w:abstractNum>
  <w:abstractNum w:abstractNumId="54" w15:restartNumberingAfterBreak="0">
    <w:nsid w:val="0000003D"/>
    <w:multiLevelType w:val="singleLevel"/>
    <w:tmpl w:val="0000003D"/>
    <w:name w:val="WW8Num61"/>
    <w:lvl w:ilvl="0">
      <w:start w:val="1"/>
      <w:numFmt w:val="decimal"/>
      <w:lvlText w:val="%1."/>
      <w:lvlJc w:val="left"/>
      <w:pPr>
        <w:tabs>
          <w:tab w:val="num" w:pos="720"/>
        </w:tabs>
        <w:ind w:left="0" w:firstLine="709"/>
      </w:pPr>
      <w:rPr>
        <w:rFonts w:ascii="Times New Roman" w:hAnsi="Times New Roman" w:cs="Times New Roman"/>
      </w:rPr>
    </w:lvl>
  </w:abstractNum>
  <w:abstractNum w:abstractNumId="55" w15:restartNumberingAfterBreak="0">
    <w:nsid w:val="0000003E"/>
    <w:multiLevelType w:val="singleLevel"/>
    <w:tmpl w:val="E05A6944"/>
    <w:name w:val="WW8Num62"/>
    <w:lvl w:ilvl="0">
      <w:start w:val="1"/>
      <w:numFmt w:val="decimal"/>
      <w:lvlText w:val="%1."/>
      <w:lvlJc w:val="left"/>
      <w:pPr>
        <w:tabs>
          <w:tab w:val="num" w:pos="708"/>
        </w:tabs>
        <w:ind w:left="708" w:firstLine="709"/>
      </w:pPr>
      <w:rPr>
        <w:rFonts w:ascii="Times New Roman" w:eastAsia="Times New Roman" w:hAnsi="Times New Roman" w:cs="Times New Roman"/>
      </w:rPr>
    </w:lvl>
  </w:abstractNum>
  <w:abstractNum w:abstractNumId="56" w15:restartNumberingAfterBreak="0">
    <w:nsid w:val="0000003F"/>
    <w:multiLevelType w:val="singleLevel"/>
    <w:tmpl w:val="6F044ACE"/>
    <w:name w:val="WW8Num63"/>
    <w:lvl w:ilvl="0">
      <w:start w:val="1"/>
      <w:numFmt w:val="decimal"/>
      <w:lvlText w:val="%1)"/>
      <w:lvlJc w:val="left"/>
      <w:pPr>
        <w:tabs>
          <w:tab w:val="num" w:pos="720"/>
        </w:tabs>
        <w:ind w:left="0" w:firstLine="709"/>
      </w:pPr>
      <w:rPr>
        <w:rFonts w:ascii="Times New Roman" w:eastAsia="Times New Roman" w:hAnsi="Times New Roman" w:cs="Times New Roman"/>
      </w:rPr>
    </w:lvl>
  </w:abstractNum>
  <w:abstractNum w:abstractNumId="57" w15:restartNumberingAfterBreak="0">
    <w:nsid w:val="00000040"/>
    <w:multiLevelType w:val="singleLevel"/>
    <w:tmpl w:val="00000040"/>
    <w:name w:val="WW8Num64"/>
    <w:lvl w:ilvl="0">
      <w:start w:val="1"/>
      <w:numFmt w:val="decimal"/>
      <w:lvlText w:val="%1."/>
      <w:lvlJc w:val="left"/>
      <w:pPr>
        <w:tabs>
          <w:tab w:val="num" w:pos="720"/>
        </w:tabs>
        <w:ind w:left="0" w:firstLine="709"/>
      </w:pPr>
      <w:rPr>
        <w:rFonts w:ascii="Times New Roman" w:hAnsi="Times New Roman" w:cs="Times New Roman"/>
      </w:rPr>
    </w:lvl>
  </w:abstractNum>
  <w:abstractNum w:abstractNumId="58" w15:restartNumberingAfterBreak="0">
    <w:nsid w:val="00000041"/>
    <w:multiLevelType w:val="singleLevel"/>
    <w:tmpl w:val="00000041"/>
    <w:name w:val="WW8Num65"/>
    <w:lvl w:ilvl="0">
      <w:start w:val="1"/>
      <w:numFmt w:val="decimal"/>
      <w:lvlText w:val="%1."/>
      <w:lvlJc w:val="left"/>
      <w:pPr>
        <w:tabs>
          <w:tab w:val="num" w:pos="0"/>
        </w:tabs>
        <w:ind w:left="0" w:firstLine="709"/>
      </w:pPr>
      <w:rPr>
        <w:rFonts w:cs="Times New Roman"/>
      </w:rPr>
    </w:lvl>
  </w:abstractNum>
  <w:abstractNum w:abstractNumId="59" w15:restartNumberingAfterBreak="0">
    <w:nsid w:val="00000042"/>
    <w:multiLevelType w:val="multilevel"/>
    <w:tmpl w:val="7D48AB34"/>
    <w:name w:val="WW8Num66"/>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1080"/>
        </w:tabs>
        <w:ind w:left="371" w:firstLine="709"/>
      </w:pPr>
      <w:rPr>
        <w:rFonts w:cs="Times New Roman"/>
        <w:b w:val="0"/>
        <w:i w:val="0"/>
        <w:sz w:val="28"/>
        <w:szCs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0" w15:restartNumberingAfterBreak="0">
    <w:nsid w:val="00000043"/>
    <w:multiLevelType w:val="singleLevel"/>
    <w:tmpl w:val="00000043"/>
    <w:name w:val="WW8Num67"/>
    <w:lvl w:ilvl="0">
      <w:start w:val="1"/>
      <w:numFmt w:val="decimal"/>
      <w:lvlText w:val="%1."/>
      <w:lvlJc w:val="left"/>
      <w:pPr>
        <w:tabs>
          <w:tab w:val="num" w:pos="1418"/>
        </w:tabs>
        <w:ind w:left="709" w:firstLine="709"/>
      </w:pPr>
      <w:rPr>
        <w:rFonts w:cs="Times New Roman"/>
      </w:rPr>
    </w:lvl>
  </w:abstractNum>
  <w:abstractNum w:abstractNumId="61" w15:restartNumberingAfterBreak="0">
    <w:nsid w:val="00000044"/>
    <w:multiLevelType w:val="singleLevel"/>
    <w:tmpl w:val="00000044"/>
    <w:name w:val="WW8Num68"/>
    <w:lvl w:ilvl="0">
      <w:start w:val="1"/>
      <w:numFmt w:val="decimal"/>
      <w:lvlText w:val="%1."/>
      <w:lvlJc w:val="left"/>
      <w:pPr>
        <w:tabs>
          <w:tab w:val="num" w:pos="1418"/>
        </w:tabs>
        <w:ind w:left="709" w:firstLine="709"/>
      </w:pPr>
      <w:rPr>
        <w:rFonts w:cs="Times New Roman"/>
      </w:rPr>
    </w:lvl>
  </w:abstractNum>
  <w:abstractNum w:abstractNumId="62" w15:restartNumberingAfterBreak="0">
    <w:nsid w:val="00000045"/>
    <w:multiLevelType w:val="singleLevel"/>
    <w:tmpl w:val="00000045"/>
    <w:name w:val="WW8Num69"/>
    <w:lvl w:ilvl="0">
      <w:start w:val="1"/>
      <w:numFmt w:val="decimal"/>
      <w:lvlText w:val="%1)"/>
      <w:lvlJc w:val="left"/>
      <w:pPr>
        <w:tabs>
          <w:tab w:val="num" w:pos="709"/>
        </w:tabs>
        <w:ind w:left="0" w:firstLine="709"/>
      </w:pPr>
      <w:rPr>
        <w:rFonts w:ascii="Times New Roman" w:hAnsi="Times New Roman" w:cs="Times New Roman"/>
        <w:sz w:val="28"/>
        <w:szCs w:val="28"/>
      </w:rPr>
    </w:lvl>
  </w:abstractNum>
  <w:abstractNum w:abstractNumId="63" w15:restartNumberingAfterBreak="0">
    <w:nsid w:val="00000046"/>
    <w:multiLevelType w:val="singleLevel"/>
    <w:tmpl w:val="00000046"/>
    <w:name w:val="WW8Num70"/>
    <w:lvl w:ilvl="0">
      <w:start w:val="1"/>
      <w:numFmt w:val="decimal"/>
      <w:lvlText w:val="%1."/>
      <w:lvlJc w:val="left"/>
      <w:pPr>
        <w:tabs>
          <w:tab w:val="num" w:pos="1800"/>
        </w:tabs>
        <w:ind w:left="0" w:firstLine="709"/>
      </w:pPr>
      <w:rPr>
        <w:rFonts w:ascii="Times New Roman" w:hAnsi="Times New Roman" w:cs="Times New Roman"/>
      </w:rPr>
    </w:lvl>
  </w:abstractNum>
  <w:abstractNum w:abstractNumId="64" w15:restartNumberingAfterBreak="0">
    <w:nsid w:val="00000047"/>
    <w:multiLevelType w:val="multilevel"/>
    <w:tmpl w:val="00000047"/>
    <w:name w:val="WW8Num71"/>
    <w:lvl w:ilvl="0">
      <w:start w:val="1"/>
      <w:numFmt w:val="decimal"/>
      <w:lvlText w:val="%1."/>
      <w:lvlJc w:val="left"/>
      <w:pPr>
        <w:tabs>
          <w:tab w:val="num" w:pos="2509"/>
        </w:tabs>
        <w:ind w:left="709" w:firstLine="709"/>
      </w:pPr>
      <w:rPr>
        <w:rFonts w:ascii="Times New Roman" w:hAnsi="Times New Roman" w:cs="Times New Roman"/>
      </w:rPr>
    </w:lvl>
    <w:lvl w:ilvl="1">
      <w:start w:val="1"/>
      <w:numFmt w:val="decimal"/>
      <w:lvlText w:val="%2)"/>
      <w:lvlJc w:val="left"/>
      <w:pPr>
        <w:tabs>
          <w:tab w:val="num" w:pos="1789"/>
        </w:tabs>
        <w:ind w:left="1080" w:firstLine="709"/>
      </w:pPr>
      <w:rPr>
        <w:rFonts w:ascii="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65" w15:restartNumberingAfterBreak="0">
    <w:nsid w:val="00000049"/>
    <w:multiLevelType w:val="singleLevel"/>
    <w:tmpl w:val="00000049"/>
    <w:name w:val="WW8Num73"/>
    <w:lvl w:ilvl="0">
      <w:start w:val="1"/>
      <w:numFmt w:val="decimal"/>
      <w:lvlText w:val="%1."/>
      <w:lvlJc w:val="left"/>
      <w:pPr>
        <w:tabs>
          <w:tab w:val="num" w:pos="720"/>
        </w:tabs>
        <w:ind w:left="0" w:firstLine="709"/>
      </w:pPr>
      <w:rPr>
        <w:rFonts w:ascii="Times New Roman" w:hAnsi="Times New Roman" w:cs="Times New Roman"/>
      </w:rPr>
    </w:lvl>
  </w:abstractNum>
  <w:abstractNum w:abstractNumId="66" w15:restartNumberingAfterBreak="0">
    <w:nsid w:val="0000004A"/>
    <w:multiLevelType w:val="singleLevel"/>
    <w:tmpl w:val="0000004A"/>
    <w:name w:val="WW8Num74"/>
    <w:lvl w:ilvl="0">
      <w:start w:val="1"/>
      <w:numFmt w:val="decimal"/>
      <w:lvlText w:val="%1."/>
      <w:lvlJc w:val="left"/>
      <w:pPr>
        <w:tabs>
          <w:tab w:val="num" w:pos="720"/>
        </w:tabs>
        <w:ind w:left="0" w:firstLine="709"/>
      </w:pPr>
      <w:rPr>
        <w:rFonts w:ascii="Times New Roman" w:hAnsi="Times New Roman" w:cs="Times New Roman"/>
      </w:rPr>
    </w:lvl>
  </w:abstractNum>
  <w:abstractNum w:abstractNumId="67" w15:restartNumberingAfterBreak="0">
    <w:nsid w:val="0000004B"/>
    <w:multiLevelType w:val="multilevel"/>
    <w:tmpl w:val="0000004B"/>
    <w:name w:val="WW8Num75"/>
    <w:lvl w:ilvl="0">
      <w:start w:val="1"/>
      <w:numFmt w:val="decimal"/>
      <w:lvlText w:val="%1."/>
      <w:lvlJc w:val="left"/>
      <w:pPr>
        <w:tabs>
          <w:tab w:val="num" w:pos="720"/>
        </w:tabs>
        <w:ind w:left="0" w:firstLine="709"/>
      </w:pPr>
      <w:rPr>
        <w:rFonts w:ascii="Times New Roman" w:hAnsi="Times New Roman" w:cs="Times New Roman"/>
      </w:rPr>
    </w:lvl>
    <w:lvl w:ilvl="1">
      <w:start w:val="1"/>
      <w:numFmt w:val="decimal"/>
      <w:lvlText w:val="%2)"/>
      <w:lvlJc w:val="left"/>
      <w:pPr>
        <w:tabs>
          <w:tab w:val="num" w:pos="1080"/>
        </w:tabs>
        <w:ind w:left="371" w:firstLine="709"/>
      </w:pPr>
      <w:rPr>
        <w:rFonts w:cs="Times New Roman"/>
        <w:b w:val="0"/>
        <w:i w:val="0"/>
        <w:sz w:val="28"/>
        <w:szCs w:val="28"/>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8" w15:restartNumberingAfterBreak="0">
    <w:nsid w:val="0000004C"/>
    <w:multiLevelType w:val="singleLevel"/>
    <w:tmpl w:val="0000004C"/>
    <w:name w:val="WW8Num76"/>
    <w:lvl w:ilvl="0">
      <w:start w:val="1"/>
      <w:numFmt w:val="decimal"/>
      <w:lvlText w:val="%1)"/>
      <w:lvlJc w:val="left"/>
      <w:pPr>
        <w:tabs>
          <w:tab w:val="num" w:pos="1418"/>
        </w:tabs>
        <w:ind w:left="709" w:firstLine="709"/>
      </w:pPr>
      <w:rPr>
        <w:rFonts w:ascii="Times New Roman" w:hAnsi="Times New Roman" w:cs="Times New Roman"/>
      </w:rPr>
    </w:lvl>
  </w:abstractNum>
  <w:abstractNum w:abstractNumId="69" w15:restartNumberingAfterBreak="0">
    <w:nsid w:val="0000004D"/>
    <w:multiLevelType w:val="singleLevel"/>
    <w:tmpl w:val="0000004D"/>
    <w:name w:val="WW8Num77"/>
    <w:lvl w:ilvl="0">
      <w:start w:val="1"/>
      <w:numFmt w:val="decimal"/>
      <w:lvlText w:val="%1)"/>
      <w:lvlJc w:val="left"/>
      <w:pPr>
        <w:tabs>
          <w:tab w:val="num" w:pos="1418"/>
        </w:tabs>
        <w:ind w:left="709" w:firstLine="709"/>
      </w:pPr>
      <w:rPr>
        <w:rFonts w:cs="Times New Roman"/>
        <w:b w:val="0"/>
        <w:i w:val="0"/>
        <w:sz w:val="28"/>
        <w:szCs w:val="28"/>
      </w:rPr>
    </w:lvl>
  </w:abstractNum>
  <w:abstractNum w:abstractNumId="70" w15:restartNumberingAfterBreak="0">
    <w:nsid w:val="0000004E"/>
    <w:multiLevelType w:val="singleLevel"/>
    <w:tmpl w:val="0000004E"/>
    <w:name w:val="WW8Num78"/>
    <w:lvl w:ilvl="0">
      <w:start w:val="1"/>
      <w:numFmt w:val="decimal"/>
      <w:lvlText w:val="%1."/>
      <w:lvlJc w:val="left"/>
      <w:pPr>
        <w:tabs>
          <w:tab w:val="num" w:pos="720"/>
        </w:tabs>
        <w:ind w:left="0" w:firstLine="709"/>
      </w:pPr>
      <w:rPr>
        <w:rFonts w:ascii="Times New Roman" w:hAnsi="Times New Roman" w:cs="Times New Roman"/>
      </w:rPr>
    </w:lvl>
  </w:abstractNum>
  <w:abstractNum w:abstractNumId="71" w15:restartNumberingAfterBreak="0">
    <w:nsid w:val="0000004F"/>
    <w:multiLevelType w:val="singleLevel"/>
    <w:tmpl w:val="0000004F"/>
    <w:name w:val="WW8Num79"/>
    <w:lvl w:ilvl="0">
      <w:start w:val="1"/>
      <w:numFmt w:val="decimal"/>
      <w:lvlText w:val="%1."/>
      <w:lvlJc w:val="left"/>
      <w:pPr>
        <w:tabs>
          <w:tab w:val="num" w:pos="720"/>
        </w:tabs>
        <w:ind w:left="0" w:firstLine="709"/>
      </w:pPr>
      <w:rPr>
        <w:rFonts w:ascii="Times New Roman" w:hAnsi="Times New Roman" w:cs="Times New Roman"/>
      </w:rPr>
    </w:lvl>
  </w:abstractNum>
  <w:abstractNum w:abstractNumId="72" w15:restartNumberingAfterBreak="0">
    <w:nsid w:val="00000050"/>
    <w:multiLevelType w:val="singleLevel"/>
    <w:tmpl w:val="00000050"/>
    <w:name w:val="WW8Num80"/>
    <w:lvl w:ilvl="0">
      <w:start w:val="1"/>
      <w:numFmt w:val="decimal"/>
      <w:lvlText w:val="%1)"/>
      <w:lvlJc w:val="left"/>
      <w:pPr>
        <w:tabs>
          <w:tab w:val="num" w:pos="-1"/>
        </w:tabs>
        <w:ind w:left="1" w:firstLine="709"/>
      </w:pPr>
      <w:rPr>
        <w:rFonts w:ascii="Times New Roman" w:hAnsi="Times New Roman" w:cs="Times New Roman"/>
      </w:rPr>
    </w:lvl>
  </w:abstractNum>
  <w:abstractNum w:abstractNumId="73" w15:restartNumberingAfterBreak="0">
    <w:nsid w:val="00000051"/>
    <w:multiLevelType w:val="multilevel"/>
    <w:tmpl w:val="00000051"/>
    <w:lvl w:ilvl="0">
      <w:start w:val="5"/>
      <w:numFmt w:val="decimal"/>
      <w:lvlText w:val="ГЛАВА %1."/>
      <w:lvlJc w:val="left"/>
      <w:pPr>
        <w:tabs>
          <w:tab w:val="num" w:pos="6544"/>
        </w:tabs>
        <w:ind w:left="5104" w:firstLine="0"/>
      </w:pPr>
      <w:rPr>
        <w:rFonts w:ascii="Times New Roman" w:hAnsi="Times New Roman" w:cs="Times New Roman"/>
      </w:rPr>
    </w:lvl>
    <w:lvl w:ilvl="1">
      <w:start w:val="1"/>
      <w:numFmt w:val="decimal"/>
      <w:suff w:val="space"/>
      <w:lvlText w:val="Статья %2."/>
      <w:lvlJc w:val="left"/>
      <w:pPr>
        <w:tabs>
          <w:tab w:val="num" w:pos="0"/>
        </w:tabs>
        <w:ind w:left="288" w:firstLine="0"/>
      </w:pPr>
      <w:rPr>
        <w:rFonts w:ascii="Times New Roman" w:hAnsi="Times New Roman" w:cs="Times New Roman"/>
      </w:rPr>
    </w:lvl>
    <w:lvl w:ilvl="2">
      <w:start w:val="1"/>
      <w:numFmt w:val="decimal"/>
      <w:lvlText w:val="%3."/>
      <w:lvlJc w:val="left"/>
      <w:pPr>
        <w:tabs>
          <w:tab w:val="num" w:pos="1008"/>
        </w:tabs>
        <w:ind w:left="1008" w:hanging="432"/>
      </w:pPr>
      <w:rPr>
        <w:rFonts w:cs="Times New Roman"/>
      </w:rPr>
    </w:lvl>
    <w:lvl w:ilvl="3">
      <w:start w:val="1"/>
      <w:numFmt w:val="lowerRoman"/>
      <w:lvlText w:val="(%4)"/>
      <w:lvlJc w:val="lef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lef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left"/>
      <w:pPr>
        <w:tabs>
          <w:tab w:val="num" w:pos="1872"/>
        </w:tabs>
        <w:ind w:left="1872" w:hanging="144"/>
      </w:pPr>
      <w:rPr>
        <w:rFonts w:cs="Times New Roman"/>
      </w:rPr>
    </w:lvl>
  </w:abstractNum>
  <w:abstractNum w:abstractNumId="74" w15:restartNumberingAfterBreak="0">
    <w:nsid w:val="00000052"/>
    <w:multiLevelType w:val="multilevel"/>
    <w:tmpl w:val="00000052"/>
    <w:name w:val="WW8Num82"/>
    <w:lvl w:ilvl="0">
      <w:start w:val="1"/>
      <w:numFmt w:val="decimal"/>
      <w:lvlText w:val="ГЛАВА %1."/>
      <w:lvlJc w:val="left"/>
      <w:pPr>
        <w:tabs>
          <w:tab w:val="num" w:pos="1728"/>
        </w:tabs>
        <w:ind w:left="288" w:firstLine="0"/>
      </w:pPr>
      <w:rPr>
        <w:rFonts w:ascii="Times New Roman" w:hAnsi="Times New Roman" w:cs="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cs="Times New Roman"/>
        <w:i w:val="0"/>
        <w:sz w:val="28"/>
        <w:szCs w:val="28"/>
      </w:rPr>
    </w:lvl>
    <w:lvl w:ilvl="2">
      <w:start w:val="1"/>
      <w:numFmt w:val="decimal"/>
      <w:lvlText w:val="%3."/>
      <w:lvlJc w:val="left"/>
      <w:pPr>
        <w:tabs>
          <w:tab w:val="num" w:pos="1152"/>
        </w:tabs>
        <w:ind w:left="1152" w:hanging="432"/>
      </w:pPr>
      <w:rPr>
        <w:rFonts w:cs="Times New Roman"/>
      </w:rPr>
    </w:lvl>
    <w:lvl w:ilvl="3">
      <w:start w:val="1"/>
      <w:numFmt w:val="lowerRoman"/>
      <w:lvlText w:val="(%4)"/>
      <w:lvlJc w:val="lef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lef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left"/>
      <w:pPr>
        <w:tabs>
          <w:tab w:val="num" w:pos="1872"/>
        </w:tabs>
        <w:ind w:left="1872" w:hanging="144"/>
      </w:pPr>
      <w:rPr>
        <w:rFonts w:cs="Times New Roman"/>
      </w:rPr>
    </w:lvl>
  </w:abstractNum>
  <w:abstractNum w:abstractNumId="75" w15:restartNumberingAfterBreak="0">
    <w:nsid w:val="00000053"/>
    <w:multiLevelType w:val="singleLevel"/>
    <w:tmpl w:val="00000053"/>
    <w:name w:val="WW8Num83"/>
    <w:lvl w:ilvl="0">
      <w:start w:val="1"/>
      <w:numFmt w:val="decimal"/>
      <w:lvlText w:val="%1."/>
      <w:lvlJc w:val="left"/>
      <w:pPr>
        <w:tabs>
          <w:tab w:val="num" w:pos="720"/>
        </w:tabs>
        <w:ind w:left="0" w:firstLine="709"/>
      </w:pPr>
      <w:rPr>
        <w:rFonts w:ascii="Times New Roman" w:hAnsi="Times New Roman" w:cs="Times New Roman"/>
        <w:sz w:val="28"/>
        <w:szCs w:val="28"/>
      </w:rPr>
    </w:lvl>
  </w:abstractNum>
  <w:abstractNum w:abstractNumId="76" w15:restartNumberingAfterBreak="0">
    <w:nsid w:val="00000054"/>
    <w:multiLevelType w:val="singleLevel"/>
    <w:tmpl w:val="00000054"/>
    <w:name w:val="WW8Num84"/>
    <w:lvl w:ilvl="0">
      <w:start w:val="1"/>
      <w:numFmt w:val="decimal"/>
      <w:lvlText w:val="%1."/>
      <w:lvlJc w:val="left"/>
      <w:pPr>
        <w:tabs>
          <w:tab w:val="num" w:pos="720"/>
        </w:tabs>
        <w:ind w:left="0" w:firstLine="709"/>
      </w:pPr>
      <w:rPr>
        <w:rFonts w:cs="Times New Roman"/>
        <w:b w:val="0"/>
        <w:i w:val="0"/>
        <w:sz w:val="28"/>
        <w:szCs w:val="28"/>
      </w:rPr>
    </w:lvl>
  </w:abstractNum>
  <w:abstractNum w:abstractNumId="77" w15:restartNumberingAfterBreak="0">
    <w:nsid w:val="00000055"/>
    <w:multiLevelType w:val="singleLevel"/>
    <w:tmpl w:val="00000055"/>
    <w:name w:val="WW8Num85"/>
    <w:lvl w:ilvl="0">
      <w:start w:val="1"/>
      <w:numFmt w:val="decimal"/>
      <w:lvlText w:val="%1."/>
      <w:lvlJc w:val="left"/>
      <w:pPr>
        <w:tabs>
          <w:tab w:val="num" w:pos="720"/>
        </w:tabs>
        <w:ind w:left="0" w:firstLine="709"/>
      </w:pPr>
      <w:rPr>
        <w:rFonts w:ascii="Times New Roman" w:hAnsi="Times New Roman" w:cs="Times New Roman"/>
      </w:rPr>
    </w:lvl>
  </w:abstractNum>
  <w:abstractNum w:abstractNumId="78" w15:restartNumberingAfterBreak="0">
    <w:nsid w:val="00000056"/>
    <w:multiLevelType w:val="singleLevel"/>
    <w:tmpl w:val="00000056"/>
    <w:name w:val="WW8Num86"/>
    <w:lvl w:ilvl="0">
      <w:start w:val="1"/>
      <w:numFmt w:val="decimal"/>
      <w:lvlText w:val="%1."/>
      <w:lvlJc w:val="left"/>
      <w:pPr>
        <w:tabs>
          <w:tab w:val="num" w:pos="720"/>
        </w:tabs>
        <w:ind w:left="0" w:firstLine="709"/>
      </w:pPr>
      <w:rPr>
        <w:rFonts w:ascii="Times New Roman" w:hAnsi="Times New Roman" w:cs="Times New Roman"/>
      </w:rPr>
    </w:lvl>
  </w:abstractNum>
  <w:abstractNum w:abstractNumId="79" w15:restartNumberingAfterBreak="0">
    <w:nsid w:val="00000057"/>
    <w:multiLevelType w:val="multilevel"/>
    <w:tmpl w:val="D0E0CD66"/>
    <w:name w:val="WW8Num87"/>
    <w:lvl w:ilvl="0">
      <w:start w:val="1"/>
      <w:numFmt w:val="decimal"/>
      <w:lvlText w:val="%1."/>
      <w:lvlJc w:val="left"/>
      <w:pPr>
        <w:tabs>
          <w:tab w:val="num" w:pos="720"/>
        </w:tabs>
        <w:ind w:left="0" w:firstLine="709"/>
      </w:pPr>
      <w:rPr>
        <w:rFonts w:ascii="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8"/>
    <w:multiLevelType w:val="singleLevel"/>
    <w:tmpl w:val="56A8C378"/>
    <w:name w:val="WW8Num88"/>
    <w:lvl w:ilvl="0">
      <w:start w:val="1"/>
      <w:numFmt w:val="decimal"/>
      <w:lvlText w:val="%1)"/>
      <w:lvlJc w:val="left"/>
      <w:pPr>
        <w:tabs>
          <w:tab w:val="num" w:pos="720"/>
        </w:tabs>
        <w:ind w:left="0" w:firstLine="709"/>
      </w:pPr>
      <w:rPr>
        <w:rFonts w:ascii="Times New Roman" w:hAnsi="Times New Roman" w:cs="Times New Roman"/>
        <w:sz w:val="28"/>
        <w:szCs w:val="28"/>
      </w:rPr>
    </w:lvl>
  </w:abstractNum>
  <w:abstractNum w:abstractNumId="81" w15:restartNumberingAfterBreak="0">
    <w:nsid w:val="00000059"/>
    <w:multiLevelType w:val="singleLevel"/>
    <w:tmpl w:val="00000059"/>
    <w:name w:val="WW8Num89"/>
    <w:lvl w:ilvl="0">
      <w:start w:val="1"/>
      <w:numFmt w:val="decimal"/>
      <w:lvlText w:val="%1."/>
      <w:lvlJc w:val="left"/>
      <w:pPr>
        <w:tabs>
          <w:tab w:val="num" w:pos="720"/>
        </w:tabs>
        <w:ind w:left="0" w:firstLine="709"/>
      </w:pPr>
      <w:rPr>
        <w:rFonts w:ascii="Times New Roman" w:hAnsi="Times New Roman" w:cs="Times New Roman"/>
      </w:rPr>
    </w:lvl>
  </w:abstractNum>
  <w:abstractNum w:abstractNumId="82" w15:restartNumberingAfterBreak="0">
    <w:nsid w:val="0000005B"/>
    <w:multiLevelType w:val="singleLevel"/>
    <w:tmpl w:val="0000005B"/>
    <w:name w:val="WW8Num91"/>
    <w:lvl w:ilvl="0">
      <w:start w:val="1"/>
      <w:numFmt w:val="decimal"/>
      <w:lvlText w:val="%1."/>
      <w:lvlJc w:val="left"/>
      <w:pPr>
        <w:tabs>
          <w:tab w:val="num" w:pos="720"/>
        </w:tabs>
        <w:ind w:left="0" w:firstLine="709"/>
      </w:pPr>
      <w:rPr>
        <w:rFonts w:ascii="Times New Roman" w:hAnsi="Times New Roman" w:cs="Times New Roman"/>
      </w:rPr>
    </w:lvl>
  </w:abstractNum>
  <w:abstractNum w:abstractNumId="83" w15:restartNumberingAfterBreak="0">
    <w:nsid w:val="0DF644FF"/>
    <w:multiLevelType w:val="multilevel"/>
    <w:tmpl w:val="D0E0CD66"/>
    <w:lvl w:ilvl="0">
      <w:start w:val="1"/>
      <w:numFmt w:val="decimal"/>
      <w:lvlText w:val="%1."/>
      <w:lvlJc w:val="left"/>
      <w:pPr>
        <w:tabs>
          <w:tab w:val="num" w:pos="720"/>
        </w:tabs>
        <w:ind w:left="0" w:firstLine="709"/>
      </w:pPr>
      <w:rPr>
        <w:rFonts w:ascii="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22E73EB4"/>
    <w:multiLevelType w:val="hybridMultilevel"/>
    <w:tmpl w:val="70529240"/>
    <w:lvl w:ilvl="0" w:tplc="62BC1AB4">
      <w:start w:val="1"/>
      <w:numFmt w:val="decimal"/>
      <w:lvlText w:val="%1."/>
      <w:lvlJc w:val="left"/>
      <w:pPr>
        <w:tabs>
          <w:tab w:val="num" w:pos="540"/>
        </w:tabs>
        <w:ind w:left="-169"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276C0771"/>
    <w:multiLevelType w:val="hybridMultilevel"/>
    <w:tmpl w:val="CF4628EA"/>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6323FC0"/>
    <w:multiLevelType w:val="singleLevel"/>
    <w:tmpl w:val="0000003D"/>
    <w:lvl w:ilvl="0">
      <w:start w:val="1"/>
      <w:numFmt w:val="decimal"/>
      <w:lvlText w:val="%1."/>
      <w:lvlJc w:val="left"/>
      <w:pPr>
        <w:tabs>
          <w:tab w:val="num" w:pos="720"/>
        </w:tabs>
        <w:ind w:left="0" w:firstLine="709"/>
      </w:pPr>
      <w:rPr>
        <w:rFonts w:ascii="Times New Roman" w:hAnsi="Times New Roman" w:cs="Times New Roman"/>
      </w:rPr>
    </w:lvl>
  </w:abstractNum>
  <w:abstractNum w:abstractNumId="87" w15:restartNumberingAfterBreak="0">
    <w:nsid w:val="5BC42ED5"/>
    <w:multiLevelType w:val="singleLevel"/>
    <w:tmpl w:val="00000022"/>
    <w:lvl w:ilvl="0">
      <w:start w:val="1"/>
      <w:numFmt w:val="decimal"/>
      <w:lvlText w:val="%1."/>
      <w:lvlJc w:val="left"/>
      <w:pPr>
        <w:tabs>
          <w:tab w:val="num" w:pos="720"/>
        </w:tabs>
        <w:ind w:left="0" w:firstLine="709"/>
      </w:pPr>
      <w:rPr>
        <w:rFonts w:ascii="Times New Roman" w:hAnsi="Times New Roman" w:cs="Times New Roman"/>
      </w:rPr>
    </w:lvl>
  </w:abstractNum>
  <w:abstractNum w:abstractNumId="88" w15:restartNumberingAfterBreak="0">
    <w:nsid w:val="691F0821"/>
    <w:multiLevelType w:val="hybridMultilevel"/>
    <w:tmpl w:val="6C0ECB6A"/>
    <w:lvl w:ilvl="0" w:tplc="3586C2D6">
      <w:start w:val="1"/>
      <w:numFmt w:val="decimal"/>
      <w:lvlText w:val="%1."/>
      <w:lvlJc w:val="left"/>
      <w:pPr>
        <w:tabs>
          <w:tab w:val="num" w:pos="720"/>
        </w:tabs>
        <w:ind w:left="0" w:firstLine="709"/>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ED12082"/>
    <w:multiLevelType w:val="hybridMultilevel"/>
    <w:tmpl w:val="AB902820"/>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754A6F9A"/>
    <w:multiLevelType w:val="hybridMultilevel"/>
    <w:tmpl w:val="F6C69012"/>
    <w:lvl w:ilvl="0" w:tplc="62BC1AB4">
      <w:start w:val="1"/>
      <w:numFmt w:val="decimal"/>
      <w:lvlText w:val="%1."/>
      <w:lvlJc w:val="left"/>
      <w:pPr>
        <w:tabs>
          <w:tab w:val="num" w:pos="709"/>
        </w:tabs>
        <w:ind w:left="0" w:firstLine="709"/>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num>
  <w:num w:numId="3">
    <w:abstractNumId w:val="80"/>
    <w:lvlOverride w:ilvl="0">
      <w:startOverride w:val="1"/>
    </w:lvlOverride>
  </w:num>
  <w:num w:numId="4">
    <w:abstractNumId w:val="2"/>
    <w:lvlOverride w:ilvl="0">
      <w:startOverride w:val="1"/>
    </w:lvlOverride>
  </w:num>
  <w:num w:numId="5">
    <w:abstractNumId w:val="18"/>
    <w:lvlOverride w:ilvl="0">
      <w:startOverride w:val="1"/>
    </w:lvlOverride>
  </w:num>
  <w:num w:numId="6">
    <w:abstractNumId w:val="77"/>
    <w:lvlOverride w:ilvl="0">
      <w:startOverride w:val="1"/>
    </w:lvlOverride>
  </w:num>
  <w:num w:numId="7">
    <w:abstractNumId w:val="16"/>
    <w:lvlOverride w:ilvl="0">
      <w:startOverride w:val="1"/>
    </w:lvlOverride>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num>
  <w:num w:numId="10">
    <w:abstractNumId w:val="43"/>
    <w:lvlOverride w:ilvl="0">
      <w:startOverride w:val="1"/>
    </w:lvlOverride>
  </w:num>
  <w:num w:numId="11">
    <w:abstractNumId w:val="14"/>
    <w:lvlOverride w:ilvl="0">
      <w:startOverride w:val="1"/>
    </w:lvlOverride>
  </w:num>
  <w:num w:numId="12">
    <w:abstractNumId w:val="75"/>
    <w:lvlOverride w:ilvl="0">
      <w:startOverride w:val="1"/>
    </w:lvlOverride>
  </w:num>
  <w:num w:numId="13">
    <w:abstractNumId w:val="15"/>
    <w:lvlOverride w:ilvl="0">
      <w:startOverride w:val="1"/>
    </w:lvlOverride>
  </w:num>
  <w:num w:numId="14">
    <w:abstractNumId w:val="45"/>
    <w:lvlOverride w:ilvl="0">
      <w:startOverride w:val="1"/>
    </w:lvlOverride>
  </w:num>
  <w:num w:numId="15">
    <w:abstractNumId w:val="33"/>
    <w:lvlOverride w:ilvl="0">
      <w:startOverride w:val="1"/>
    </w:lvlOverride>
  </w:num>
  <w:num w:numId="16">
    <w:abstractNumId w:val="69"/>
    <w:lvlOverride w:ilvl="0">
      <w:startOverride w:val="1"/>
    </w:lvlOverride>
  </w:num>
  <w:num w:numId="17">
    <w:abstractNumId w:val="49"/>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8"/>
    <w:lvlOverride w:ilvl="0">
      <w:startOverride w:val="1"/>
    </w:lvlOverride>
  </w:num>
  <w:num w:numId="19">
    <w:abstractNumId w:val="10"/>
    <w:lvlOverride w:ilvl="0">
      <w:startOverride w:val="1"/>
    </w:lvlOverride>
  </w:num>
  <w:num w:numId="20">
    <w:abstractNumId w:val="35"/>
    <w:lvlOverride w:ilvl="0">
      <w:startOverride w:val="1"/>
    </w:lvlOverride>
  </w:num>
  <w:num w:numId="21">
    <w:abstractNumId w:val="71"/>
    <w:lvlOverride w:ilvl="0">
      <w:startOverride w:val="1"/>
    </w:lvlOverride>
  </w:num>
  <w:num w:numId="22">
    <w:abstractNumId w:val="62"/>
    <w:lvlOverride w:ilvl="0">
      <w:startOverride w:val="1"/>
    </w:lvlOverride>
  </w:num>
  <w:num w:numId="23">
    <w:abstractNumId w:val="58"/>
    <w:lvlOverride w:ilvl="0">
      <w:startOverride w:val="1"/>
    </w:lvlOverride>
  </w:num>
  <w:num w:numId="24">
    <w:abstractNumId w:val="8"/>
    <w:lvlOverride w:ilvl="0">
      <w:startOverride w:val="1"/>
    </w:lvlOverride>
  </w:num>
  <w:num w:numId="25">
    <w:abstractNumId w:val="22"/>
    <w:lvlOverride w:ilvl="0">
      <w:startOverride w:val="1"/>
    </w:lvlOverride>
  </w:num>
  <w:num w:numId="26">
    <w:abstractNumId w:val="51"/>
    <w:lvlOverride w:ilvl="0">
      <w:startOverride w:val="1"/>
    </w:lvlOverride>
  </w:num>
  <w:num w:numId="27">
    <w:abstractNumId w:val="48"/>
    <w:lvlOverride w:ilvl="0">
      <w:startOverride w:val="1"/>
    </w:lvlOverride>
  </w:num>
  <w:num w:numId="28">
    <w:abstractNumId w:val="27"/>
    <w:lvlOverride w:ilvl="0">
      <w:startOverride w:val="1"/>
    </w:lvlOverride>
  </w:num>
  <w:num w:numId="29">
    <w:abstractNumId w:val="81"/>
    <w:lvlOverride w:ilvl="0">
      <w:startOverride w:val="1"/>
    </w:lvlOverride>
  </w:num>
  <w:num w:numId="30">
    <w:abstractNumId w:val="57"/>
    <w:lvlOverride w:ilvl="0">
      <w:startOverride w:val="1"/>
    </w:lvlOverride>
  </w:num>
  <w:num w:numId="31">
    <w:abstractNumId w:val="82"/>
    <w:lvlOverride w:ilvl="0">
      <w:startOverride w:val="1"/>
    </w:lvlOverride>
  </w:num>
  <w:num w:numId="32">
    <w:abstractNumId w:val="61"/>
    <w:lvlOverride w:ilvl="0">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num>
  <w:num w:numId="35">
    <w:abstractNumId w:val="26"/>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num>
  <w:num w:numId="39">
    <w:abstractNumId w:val="42"/>
    <w:lvlOverride w:ilvl="0">
      <w:startOverride w:val="1"/>
    </w:lvlOverride>
  </w:num>
  <w:num w:numId="40">
    <w:abstractNumId w:val="44"/>
    <w:lvlOverride w:ilvl="0">
      <w:startOverride w:val="1"/>
    </w:lvlOverride>
  </w:num>
  <w:num w:numId="41">
    <w:abstractNumId w:val="72"/>
    <w:lvlOverride w:ilvl="0">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num>
  <w:num w:numId="48">
    <w:abstractNumId w:val="5"/>
    <w:lvlOverride w:ilvl="0">
      <w:startOverride w:val="1"/>
    </w:lvlOverride>
  </w:num>
  <w:num w:numId="49">
    <w:abstractNumId w:val="29"/>
    <w:lvlOverride w:ilvl="0">
      <w:startOverride w:val="1"/>
    </w:lvlOverride>
  </w:num>
  <w:num w:numId="50">
    <w:abstractNumId w:val="56"/>
    <w:lvlOverride w:ilvl="0">
      <w:startOverride w:val="1"/>
    </w:lvlOverride>
  </w:num>
  <w:num w:numId="51">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num>
  <w:num w:numId="54">
    <w:abstractNumId w:val="52"/>
    <w:lvlOverride w:ilvl="0">
      <w:startOverride w:val="1"/>
    </w:lvlOverride>
  </w:num>
  <w:num w:numId="55">
    <w:abstractNumId w:val="25"/>
    <w:lvlOverride w:ilvl="0">
      <w:startOverride w:val="1"/>
    </w:lvlOverride>
  </w:num>
  <w:num w:numId="56">
    <w:abstractNumId w:val="66"/>
    <w:lvlOverride w:ilvl="0">
      <w:startOverride w:val="1"/>
    </w:lvlOverride>
  </w:num>
  <w:num w:numId="57">
    <w:abstractNumId w:val="46"/>
    <w:lvlOverride w:ilvl="0">
      <w:startOverride w:val="1"/>
    </w:lvlOverride>
  </w:num>
  <w:num w:numId="58">
    <w:abstractNumId w:val="6"/>
    <w:lvlOverride w:ilvl="0">
      <w:startOverride w:val="1"/>
    </w:lvlOverride>
  </w:num>
  <w:num w:numId="59">
    <w:abstractNumId w:val="24"/>
    <w:lvlOverride w:ilvl="0">
      <w:startOverride w:val="1"/>
    </w:lvlOverride>
  </w:num>
  <w:num w:numId="60">
    <w:abstractNumId w:val="28"/>
    <w:lvlOverride w:ilvl="0">
      <w:startOverride w:val="1"/>
    </w:lvlOverride>
  </w:num>
  <w:num w:numId="61">
    <w:abstractNumId w:val="54"/>
    <w:lvlOverride w:ilvl="0">
      <w:startOverride w:val="1"/>
    </w:lvlOverride>
  </w:num>
  <w:num w:numId="62">
    <w:abstractNumId w:val="60"/>
    <w:lvlOverride w:ilvl="0">
      <w:startOverride w:val="1"/>
    </w:lvlOverride>
  </w:num>
  <w:num w:numId="63">
    <w:abstractNumId w:val="65"/>
    <w:lvlOverride w:ilvl="0">
      <w:startOverride w:val="1"/>
    </w:lvlOverride>
  </w:num>
  <w:num w:numId="64">
    <w:abstractNumId w:val="70"/>
    <w:lvlOverride w:ilvl="0">
      <w:startOverride w:val="1"/>
    </w:lvlOverride>
  </w:num>
  <w:num w:numId="65">
    <w:abstractNumId w:val="13"/>
    <w:lvlOverride w:ilvl="0">
      <w:startOverride w:val="1"/>
    </w:lvlOverride>
  </w:num>
  <w:num w:numId="66">
    <w:abstractNumId w:val="23"/>
    <w:lvlOverride w:ilvl="0">
      <w:startOverride w:val="1"/>
    </w:lvlOverride>
  </w:num>
  <w:num w:numId="67">
    <w:abstractNumId w:val="20"/>
    <w:lvlOverride w:ilvl="0">
      <w:startOverride w:val="1"/>
    </w:lvlOverride>
  </w:num>
  <w:num w:numId="68">
    <w:abstractNumId w:val="3"/>
    <w:lvlOverride w:ilvl="0">
      <w:startOverride w:val="1"/>
    </w:lvlOverride>
  </w:num>
  <w:num w:numId="69">
    <w:abstractNumId w:val="39"/>
    <w:lvlOverride w:ilvl="0">
      <w:startOverride w:val="1"/>
    </w:lvlOverride>
  </w:num>
  <w:num w:numId="70">
    <w:abstractNumId w:val="36"/>
    <w:lvlOverride w:ilvl="0">
      <w:startOverride w:val="1"/>
    </w:lvlOverride>
  </w:num>
  <w:num w:numId="71">
    <w:abstractNumId w:val="11"/>
    <w:lvlOverride w:ilvl="0">
      <w:startOverride w:val="1"/>
    </w:lvlOverride>
  </w:num>
  <w:num w:numId="72">
    <w:abstractNumId w:val="34"/>
    <w:lvlOverride w:ilvl="0">
      <w:startOverride w:val="1"/>
    </w:lvlOverride>
  </w:num>
  <w:num w:numId="73">
    <w:abstractNumId w:val="76"/>
    <w:lvlOverride w:ilvl="0">
      <w:startOverride w:val="1"/>
    </w:lvlOverride>
  </w:num>
  <w:num w:numId="74">
    <w:abstractNumId w:val="50"/>
    <w:lvlOverride w:ilvl="0">
      <w:startOverride w:val="1"/>
    </w:lvlOverride>
  </w:num>
  <w:num w:numId="75">
    <w:abstractNumId w:val="32"/>
    <w:lvlOverride w:ilvl="0">
      <w:startOverride w:val="1"/>
    </w:lvlOverride>
  </w:num>
  <w:num w:numId="76">
    <w:abstractNumId w:val="19"/>
    <w:lvlOverride w:ilvl="0">
      <w:startOverride w:val="1"/>
    </w:lvlOverride>
  </w:num>
  <w:num w:numId="77">
    <w:abstractNumId w:val="21"/>
    <w:lvlOverride w:ilvl="0">
      <w:startOverride w:val="1"/>
    </w:lvlOverride>
  </w:num>
  <w:num w:numId="78">
    <w:abstractNumId w:val="30"/>
    <w:lvlOverride w:ilvl="0">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num>
  <w:num w:numId="83">
    <w:abstractNumId w:val="68"/>
    <w:lvlOverride w:ilvl="0">
      <w:startOverride w:val="1"/>
    </w:lvlOverride>
  </w:num>
  <w:num w:numId="84">
    <w:abstractNumId w:val="31"/>
    <w:lvlOverride w:ilvl="0">
      <w:startOverride w:val="1"/>
    </w:lvlOverride>
  </w:num>
  <w:num w:numId="85">
    <w:abstractNumId w:val="1"/>
    <w:lvlOverride w:ilvl="0">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num>
  <w:num w:numId="91">
    <w:abstractNumId w:val="87"/>
    <w:lvlOverride w:ilvl="0">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E"/>
    <w:rsid w:val="004D23A8"/>
    <w:rsid w:val="0067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56287-C6CA-414A-A166-DD7B39A4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7754E"/>
    <w:pPr>
      <w:keepNext/>
      <w:tabs>
        <w:tab w:val="num" w:pos="2700"/>
      </w:tabs>
      <w:spacing w:before="240" w:after="60"/>
      <w:ind w:left="1260"/>
      <w:outlineLvl w:val="0"/>
    </w:pPr>
    <w:rPr>
      <w:rFonts w:ascii="Arial" w:hAnsi="Arial" w:cs="Arial"/>
      <w:b/>
      <w:bCs/>
      <w:kern w:val="2"/>
      <w:sz w:val="32"/>
      <w:szCs w:val="32"/>
    </w:rPr>
  </w:style>
  <w:style w:type="paragraph" w:styleId="2">
    <w:name w:val="heading 2"/>
    <w:basedOn w:val="a"/>
    <w:next w:val="a"/>
    <w:link w:val="20"/>
    <w:uiPriority w:val="99"/>
    <w:semiHidden/>
    <w:unhideWhenUsed/>
    <w:qFormat/>
    <w:rsid w:val="0067754E"/>
    <w:pPr>
      <w:keepNext/>
      <w:tabs>
        <w:tab w:val="num" w:pos="0"/>
      </w:tabs>
      <w:spacing w:before="240" w:after="60"/>
      <w:ind w:left="288"/>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67754E"/>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semiHidden/>
    <w:unhideWhenUsed/>
    <w:qFormat/>
    <w:rsid w:val="0067754E"/>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semiHidden/>
    <w:unhideWhenUsed/>
    <w:qFormat/>
    <w:rsid w:val="0067754E"/>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semiHidden/>
    <w:unhideWhenUsed/>
    <w:qFormat/>
    <w:rsid w:val="0067754E"/>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semiHidden/>
    <w:unhideWhenUsed/>
    <w:qFormat/>
    <w:rsid w:val="0067754E"/>
    <w:pPr>
      <w:tabs>
        <w:tab w:val="num" w:pos="1584"/>
      </w:tabs>
      <w:spacing w:before="240" w:after="60"/>
      <w:ind w:left="1584" w:hanging="288"/>
      <w:outlineLvl w:val="6"/>
    </w:pPr>
  </w:style>
  <w:style w:type="paragraph" w:styleId="8">
    <w:name w:val="heading 8"/>
    <w:basedOn w:val="a"/>
    <w:next w:val="a"/>
    <w:link w:val="80"/>
    <w:uiPriority w:val="99"/>
    <w:semiHidden/>
    <w:unhideWhenUsed/>
    <w:qFormat/>
    <w:rsid w:val="0067754E"/>
    <w:pPr>
      <w:tabs>
        <w:tab w:val="num" w:pos="1728"/>
      </w:tabs>
      <w:spacing w:before="240" w:after="60"/>
      <w:ind w:left="1728" w:hanging="432"/>
      <w:outlineLvl w:val="7"/>
    </w:pPr>
    <w:rPr>
      <w:i/>
      <w:iCs/>
    </w:rPr>
  </w:style>
  <w:style w:type="paragraph" w:styleId="9">
    <w:name w:val="heading 9"/>
    <w:basedOn w:val="a"/>
    <w:next w:val="a"/>
    <w:link w:val="90"/>
    <w:uiPriority w:val="99"/>
    <w:semiHidden/>
    <w:unhideWhenUsed/>
    <w:qFormat/>
    <w:rsid w:val="0067754E"/>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754E"/>
    <w:rPr>
      <w:rFonts w:ascii="Arial" w:eastAsia="Times New Roman" w:hAnsi="Arial" w:cs="Arial"/>
      <w:b/>
      <w:bCs/>
      <w:kern w:val="2"/>
      <w:sz w:val="32"/>
      <w:szCs w:val="32"/>
      <w:lang w:eastAsia="ar-SA"/>
    </w:rPr>
  </w:style>
  <w:style w:type="character" w:customStyle="1" w:styleId="20">
    <w:name w:val="Заголовок 2 Знак"/>
    <w:basedOn w:val="a0"/>
    <w:link w:val="2"/>
    <w:uiPriority w:val="99"/>
    <w:semiHidden/>
    <w:rsid w:val="0067754E"/>
    <w:rPr>
      <w:rFonts w:ascii="Arial" w:eastAsia="Times New Roman" w:hAnsi="Arial" w:cs="Arial"/>
      <w:b/>
      <w:bCs/>
      <w:i/>
      <w:iCs/>
      <w:sz w:val="28"/>
      <w:szCs w:val="28"/>
      <w:lang w:eastAsia="ar-SA"/>
    </w:rPr>
  </w:style>
  <w:style w:type="character" w:customStyle="1" w:styleId="30">
    <w:name w:val="Заголовок 3 Знак"/>
    <w:basedOn w:val="a0"/>
    <w:link w:val="3"/>
    <w:uiPriority w:val="99"/>
    <w:semiHidden/>
    <w:rsid w:val="0067754E"/>
    <w:rPr>
      <w:rFonts w:ascii="Arial" w:eastAsia="Times New Roman" w:hAnsi="Arial" w:cs="Arial"/>
      <w:b/>
      <w:bCs/>
      <w:sz w:val="26"/>
      <w:szCs w:val="26"/>
      <w:lang w:eastAsia="ar-SA"/>
    </w:rPr>
  </w:style>
  <w:style w:type="character" w:customStyle="1" w:styleId="40">
    <w:name w:val="Заголовок 4 Знак"/>
    <w:basedOn w:val="a0"/>
    <w:link w:val="4"/>
    <w:uiPriority w:val="99"/>
    <w:semiHidden/>
    <w:rsid w:val="0067754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9"/>
    <w:semiHidden/>
    <w:rsid w:val="0067754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semiHidden/>
    <w:rsid w:val="0067754E"/>
    <w:rPr>
      <w:rFonts w:ascii="Times New Roman" w:eastAsia="Times New Roman" w:hAnsi="Times New Roman" w:cs="Times New Roman"/>
      <w:b/>
      <w:bCs/>
      <w:lang w:eastAsia="ar-SA"/>
    </w:rPr>
  </w:style>
  <w:style w:type="character" w:customStyle="1" w:styleId="70">
    <w:name w:val="Заголовок 7 Знак"/>
    <w:basedOn w:val="a0"/>
    <w:link w:val="7"/>
    <w:uiPriority w:val="99"/>
    <w:semiHidden/>
    <w:rsid w:val="0067754E"/>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semiHidden/>
    <w:rsid w:val="0067754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semiHidden/>
    <w:rsid w:val="0067754E"/>
    <w:rPr>
      <w:rFonts w:ascii="Arial" w:eastAsia="Times New Roman" w:hAnsi="Arial" w:cs="Arial"/>
      <w:lang w:eastAsia="ar-SA"/>
    </w:rPr>
  </w:style>
  <w:style w:type="character" w:styleId="a3">
    <w:name w:val="Hyperlink"/>
    <w:uiPriority w:val="99"/>
    <w:semiHidden/>
    <w:unhideWhenUsed/>
    <w:rsid w:val="0067754E"/>
    <w:rPr>
      <w:rFonts w:ascii="Times New Roman" w:hAnsi="Times New Roman" w:cs="Times New Roman" w:hint="default"/>
      <w:color w:val="0000FF"/>
      <w:u w:val="single"/>
    </w:rPr>
  </w:style>
  <w:style w:type="character" w:styleId="a4">
    <w:name w:val="FollowedHyperlink"/>
    <w:uiPriority w:val="99"/>
    <w:semiHidden/>
    <w:unhideWhenUsed/>
    <w:rsid w:val="0067754E"/>
    <w:rPr>
      <w:rFonts w:ascii="Times New Roman" w:hAnsi="Times New Roman" w:cs="Times New Roman" w:hint="default"/>
      <w:color w:val="800080"/>
      <w:u w:val="single"/>
    </w:rPr>
  </w:style>
  <w:style w:type="paragraph" w:styleId="a5">
    <w:name w:val="Normal (Web)"/>
    <w:basedOn w:val="a"/>
    <w:uiPriority w:val="99"/>
    <w:semiHidden/>
    <w:unhideWhenUsed/>
    <w:rsid w:val="0067754E"/>
    <w:pPr>
      <w:spacing w:before="100" w:after="100"/>
    </w:pPr>
    <w:rPr>
      <w:szCs w:val="20"/>
    </w:rPr>
  </w:style>
  <w:style w:type="paragraph" w:styleId="11">
    <w:name w:val="toc 1"/>
    <w:basedOn w:val="a"/>
    <w:next w:val="a"/>
    <w:autoRedefine/>
    <w:uiPriority w:val="99"/>
    <w:semiHidden/>
    <w:unhideWhenUsed/>
    <w:rsid w:val="0067754E"/>
    <w:pPr>
      <w:spacing w:before="240" w:after="120"/>
    </w:pPr>
    <w:rPr>
      <w:b/>
      <w:bCs/>
      <w:sz w:val="20"/>
      <w:szCs w:val="20"/>
    </w:rPr>
  </w:style>
  <w:style w:type="paragraph" w:styleId="21">
    <w:name w:val="toc 2"/>
    <w:basedOn w:val="a"/>
    <w:next w:val="a"/>
    <w:autoRedefine/>
    <w:uiPriority w:val="99"/>
    <w:semiHidden/>
    <w:unhideWhenUsed/>
    <w:rsid w:val="0067754E"/>
    <w:pPr>
      <w:spacing w:before="120"/>
      <w:ind w:left="240"/>
    </w:pPr>
    <w:rPr>
      <w:i/>
      <w:iCs/>
      <w:sz w:val="20"/>
      <w:szCs w:val="20"/>
    </w:rPr>
  </w:style>
  <w:style w:type="paragraph" w:styleId="31">
    <w:name w:val="toc 3"/>
    <w:basedOn w:val="a"/>
    <w:next w:val="a"/>
    <w:autoRedefine/>
    <w:uiPriority w:val="99"/>
    <w:semiHidden/>
    <w:unhideWhenUsed/>
    <w:rsid w:val="0067754E"/>
    <w:pPr>
      <w:ind w:left="480"/>
    </w:pPr>
    <w:rPr>
      <w:sz w:val="20"/>
      <w:szCs w:val="20"/>
    </w:rPr>
  </w:style>
  <w:style w:type="paragraph" w:styleId="41">
    <w:name w:val="toc 4"/>
    <w:basedOn w:val="a"/>
    <w:next w:val="a"/>
    <w:autoRedefine/>
    <w:uiPriority w:val="99"/>
    <w:semiHidden/>
    <w:unhideWhenUsed/>
    <w:rsid w:val="0067754E"/>
    <w:pPr>
      <w:ind w:left="720"/>
    </w:pPr>
    <w:rPr>
      <w:sz w:val="20"/>
      <w:szCs w:val="20"/>
    </w:rPr>
  </w:style>
  <w:style w:type="paragraph" w:styleId="51">
    <w:name w:val="toc 5"/>
    <w:basedOn w:val="a"/>
    <w:next w:val="a"/>
    <w:autoRedefine/>
    <w:uiPriority w:val="99"/>
    <w:semiHidden/>
    <w:unhideWhenUsed/>
    <w:rsid w:val="0067754E"/>
    <w:pPr>
      <w:ind w:left="960"/>
    </w:pPr>
    <w:rPr>
      <w:sz w:val="20"/>
      <w:szCs w:val="20"/>
    </w:rPr>
  </w:style>
  <w:style w:type="paragraph" w:styleId="61">
    <w:name w:val="toc 6"/>
    <w:basedOn w:val="a"/>
    <w:next w:val="a"/>
    <w:autoRedefine/>
    <w:uiPriority w:val="99"/>
    <w:semiHidden/>
    <w:unhideWhenUsed/>
    <w:rsid w:val="0067754E"/>
    <w:pPr>
      <w:ind w:left="1200"/>
    </w:pPr>
    <w:rPr>
      <w:sz w:val="20"/>
      <w:szCs w:val="20"/>
    </w:rPr>
  </w:style>
  <w:style w:type="paragraph" w:styleId="71">
    <w:name w:val="toc 7"/>
    <w:basedOn w:val="a"/>
    <w:next w:val="a"/>
    <w:autoRedefine/>
    <w:uiPriority w:val="99"/>
    <w:semiHidden/>
    <w:unhideWhenUsed/>
    <w:rsid w:val="0067754E"/>
    <w:pPr>
      <w:ind w:left="1440"/>
    </w:pPr>
    <w:rPr>
      <w:sz w:val="20"/>
      <w:szCs w:val="20"/>
    </w:rPr>
  </w:style>
  <w:style w:type="paragraph" w:styleId="81">
    <w:name w:val="toc 8"/>
    <w:basedOn w:val="a"/>
    <w:next w:val="a"/>
    <w:autoRedefine/>
    <w:uiPriority w:val="99"/>
    <w:semiHidden/>
    <w:unhideWhenUsed/>
    <w:rsid w:val="0067754E"/>
    <w:pPr>
      <w:ind w:left="1680"/>
    </w:pPr>
    <w:rPr>
      <w:sz w:val="20"/>
      <w:szCs w:val="20"/>
    </w:rPr>
  </w:style>
  <w:style w:type="paragraph" w:styleId="91">
    <w:name w:val="toc 9"/>
    <w:basedOn w:val="a"/>
    <w:next w:val="a"/>
    <w:autoRedefine/>
    <w:uiPriority w:val="99"/>
    <w:semiHidden/>
    <w:unhideWhenUsed/>
    <w:rsid w:val="0067754E"/>
    <w:pPr>
      <w:ind w:left="1920"/>
    </w:pPr>
    <w:rPr>
      <w:sz w:val="20"/>
      <w:szCs w:val="20"/>
    </w:rPr>
  </w:style>
  <w:style w:type="paragraph" w:styleId="a6">
    <w:name w:val="footnote text"/>
    <w:basedOn w:val="a"/>
    <w:link w:val="a7"/>
    <w:uiPriority w:val="99"/>
    <w:semiHidden/>
    <w:unhideWhenUsed/>
    <w:rsid w:val="0067754E"/>
    <w:rPr>
      <w:sz w:val="20"/>
      <w:szCs w:val="20"/>
    </w:rPr>
  </w:style>
  <w:style w:type="character" w:customStyle="1" w:styleId="a7">
    <w:name w:val="Текст сноски Знак"/>
    <w:basedOn w:val="a0"/>
    <w:link w:val="a6"/>
    <w:uiPriority w:val="99"/>
    <w:semiHidden/>
    <w:rsid w:val="0067754E"/>
    <w:rPr>
      <w:rFonts w:ascii="Times New Roman" w:eastAsia="Times New Roman" w:hAnsi="Times New Roman" w:cs="Times New Roman"/>
      <w:sz w:val="20"/>
      <w:szCs w:val="20"/>
      <w:lang w:eastAsia="ar-SA"/>
    </w:rPr>
  </w:style>
  <w:style w:type="paragraph" w:styleId="a8">
    <w:name w:val="header"/>
    <w:basedOn w:val="a"/>
    <w:link w:val="a9"/>
    <w:uiPriority w:val="99"/>
    <w:semiHidden/>
    <w:unhideWhenUsed/>
    <w:rsid w:val="0067754E"/>
    <w:pPr>
      <w:tabs>
        <w:tab w:val="center" w:pos="4677"/>
        <w:tab w:val="right" w:pos="9355"/>
      </w:tabs>
    </w:pPr>
  </w:style>
  <w:style w:type="character" w:customStyle="1" w:styleId="a9">
    <w:name w:val="Верхний колонтитул Знак"/>
    <w:basedOn w:val="a0"/>
    <w:link w:val="a8"/>
    <w:uiPriority w:val="99"/>
    <w:semiHidden/>
    <w:rsid w:val="0067754E"/>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67754E"/>
    <w:pPr>
      <w:tabs>
        <w:tab w:val="center" w:pos="4677"/>
        <w:tab w:val="right" w:pos="9355"/>
      </w:tabs>
    </w:pPr>
  </w:style>
  <w:style w:type="character" w:customStyle="1" w:styleId="ab">
    <w:name w:val="Нижний колонтитул Знак"/>
    <w:basedOn w:val="a0"/>
    <w:link w:val="aa"/>
    <w:uiPriority w:val="99"/>
    <w:semiHidden/>
    <w:rsid w:val="0067754E"/>
    <w:rPr>
      <w:rFonts w:ascii="Times New Roman" w:eastAsia="Times New Roman" w:hAnsi="Times New Roman" w:cs="Times New Roman"/>
      <w:sz w:val="24"/>
      <w:szCs w:val="24"/>
      <w:lang w:eastAsia="ar-SA"/>
    </w:rPr>
  </w:style>
  <w:style w:type="paragraph" w:styleId="ac">
    <w:name w:val="Body Text"/>
    <w:basedOn w:val="a"/>
    <w:link w:val="ad"/>
    <w:uiPriority w:val="99"/>
    <w:semiHidden/>
    <w:unhideWhenUsed/>
    <w:rsid w:val="0067754E"/>
    <w:pPr>
      <w:spacing w:after="120"/>
    </w:pPr>
  </w:style>
  <w:style w:type="character" w:customStyle="1" w:styleId="ad">
    <w:name w:val="Основной текст Знак"/>
    <w:basedOn w:val="a0"/>
    <w:link w:val="ac"/>
    <w:uiPriority w:val="99"/>
    <w:semiHidden/>
    <w:rsid w:val="0067754E"/>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67754E"/>
    <w:rPr>
      <w:rFonts w:cs="Tahoma"/>
    </w:rPr>
  </w:style>
  <w:style w:type="paragraph" w:styleId="af">
    <w:name w:val="Balloon Text"/>
    <w:basedOn w:val="a"/>
    <w:link w:val="af0"/>
    <w:uiPriority w:val="99"/>
    <w:semiHidden/>
    <w:unhideWhenUsed/>
    <w:rsid w:val="0067754E"/>
    <w:rPr>
      <w:rFonts w:ascii="Tahoma" w:hAnsi="Tahoma" w:cs="Tahoma"/>
      <w:sz w:val="16"/>
      <w:szCs w:val="16"/>
    </w:rPr>
  </w:style>
  <w:style w:type="character" w:customStyle="1" w:styleId="af0">
    <w:name w:val="Текст выноски Знак"/>
    <w:basedOn w:val="a0"/>
    <w:link w:val="af"/>
    <w:uiPriority w:val="99"/>
    <w:semiHidden/>
    <w:rsid w:val="0067754E"/>
    <w:rPr>
      <w:rFonts w:ascii="Tahoma" w:eastAsia="Times New Roman" w:hAnsi="Tahoma" w:cs="Tahoma"/>
      <w:sz w:val="16"/>
      <w:szCs w:val="16"/>
      <w:lang w:eastAsia="ar-SA"/>
    </w:rPr>
  </w:style>
  <w:style w:type="paragraph" w:styleId="af1">
    <w:name w:val="List Paragraph"/>
    <w:basedOn w:val="a"/>
    <w:uiPriority w:val="99"/>
    <w:qFormat/>
    <w:rsid w:val="0067754E"/>
    <w:pPr>
      <w:ind w:left="708"/>
    </w:pPr>
  </w:style>
  <w:style w:type="paragraph" w:customStyle="1" w:styleId="af2">
    <w:name w:val="Заголовок"/>
    <w:basedOn w:val="a"/>
    <w:next w:val="ac"/>
    <w:uiPriority w:val="99"/>
    <w:rsid w:val="0067754E"/>
    <w:pPr>
      <w:keepNext/>
      <w:spacing w:before="240" w:after="120"/>
    </w:pPr>
    <w:rPr>
      <w:rFonts w:ascii="Arial" w:eastAsia="Calibri" w:hAnsi="Arial" w:cs="Tahoma"/>
      <w:sz w:val="28"/>
      <w:szCs w:val="28"/>
    </w:rPr>
  </w:style>
  <w:style w:type="paragraph" w:customStyle="1" w:styleId="22">
    <w:name w:val="Название2"/>
    <w:basedOn w:val="a"/>
    <w:uiPriority w:val="99"/>
    <w:rsid w:val="0067754E"/>
    <w:pPr>
      <w:suppressLineNumbers/>
      <w:spacing w:before="120" w:after="120"/>
    </w:pPr>
    <w:rPr>
      <w:rFonts w:cs="Tahoma"/>
      <w:i/>
      <w:iCs/>
    </w:rPr>
  </w:style>
  <w:style w:type="paragraph" w:customStyle="1" w:styleId="23">
    <w:name w:val="Указатель2"/>
    <w:basedOn w:val="a"/>
    <w:uiPriority w:val="99"/>
    <w:rsid w:val="0067754E"/>
    <w:pPr>
      <w:suppressLineNumbers/>
    </w:pPr>
    <w:rPr>
      <w:rFonts w:cs="Tahoma"/>
    </w:rPr>
  </w:style>
  <w:style w:type="paragraph" w:customStyle="1" w:styleId="12">
    <w:name w:val="Название1"/>
    <w:basedOn w:val="a"/>
    <w:uiPriority w:val="99"/>
    <w:rsid w:val="0067754E"/>
    <w:pPr>
      <w:suppressLineNumbers/>
      <w:spacing w:before="120" w:after="120"/>
    </w:pPr>
    <w:rPr>
      <w:rFonts w:cs="Tahoma"/>
      <w:i/>
      <w:iCs/>
    </w:rPr>
  </w:style>
  <w:style w:type="paragraph" w:customStyle="1" w:styleId="13">
    <w:name w:val="Указатель1"/>
    <w:basedOn w:val="a"/>
    <w:uiPriority w:val="99"/>
    <w:rsid w:val="0067754E"/>
    <w:pPr>
      <w:suppressLineNumbers/>
    </w:pPr>
    <w:rPr>
      <w:rFonts w:cs="Tahoma"/>
    </w:rPr>
  </w:style>
  <w:style w:type="paragraph" w:customStyle="1" w:styleId="14">
    <w:name w:val="Схема документа1"/>
    <w:basedOn w:val="a"/>
    <w:uiPriority w:val="99"/>
    <w:rsid w:val="0067754E"/>
    <w:pPr>
      <w:shd w:val="clear" w:color="auto" w:fill="000080"/>
    </w:pPr>
    <w:rPr>
      <w:rFonts w:ascii="Tahoma" w:hAnsi="Tahoma" w:cs="Tahoma"/>
      <w:sz w:val="20"/>
      <w:szCs w:val="20"/>
    </w:rPr>
  </w:style>
  <w:style w:type="paragraph" w:customStyle="1" w:styleId="15">
    <w:name w:val="Стиль1"/>
    <w:basedOn w:val="1"/>
    <w:uiPriority w:val="99"/>
    <w:rsid w:val="0067754E"/>
    <w:pPr>
      <w:tabs>
        <w:tab w:val="clear" w:pos="2700"/>
      </w:tabs>
      <w:ind w:left="0"/>
      <w:jc w:val="center"/>
    </w:pPr>
    <w:rPr>
      <w:rFonts w:ascii="Times New Roman" w:hAnsi="Times New Roman"/>
      <w:sz w:val="28"/>
    </w:rPr>
  </w:style>
  <w:style w:type="paragraph" w:customStyle="1" w:styleId="210">
    <w:name w:val="Основной текст с отступом 21"/>
    <w:basedOn w:val="a"/>
    <w:uiPriority w:val="99"/>
    <w:rsid w:val="0067754E"/>
    <w:pPr>
      <w:spacing w:after="120" w:line="480" w:lineRule="auto"/>
      <w:ind w:left="283"/>
    </w:pPr>
  </w:style>
  <w:style w:type="paragraph" w:customStyle="1" w:styleId="ConsNormal">
    <w:name w:val="ConsNormal"/>
    <w:uiPriority w:val="99"/>
    <w:rsid w:val="0067754E"/>
    <w:pPr>
      <w:suppressAutoHyphens/>
      <w:autoSpaceDE w:val="0"/>
      <w:spacing w:after="0" w:line="240" w:lineRule="auto"/>
      <w:ind w:firstLine="720"/>
    </w:pPr>
    <w:rPr>
      <w:rFonts w:ascii="Times New Roman" w:eastAsia="Calibri" w:hAnsi="Times New Roman" w:cs="Times New Roman"/>
      <w:sz w:val="20"/>
      <w:szCs w:val="20"/>
      <w:lang w:eastAsia="ar-SA"/>
    </w:rPr>
  </w:style>
  <w:style w:type="paragraph" w:customStyle="1" w:styleId="ConsPlusTitle">
    <w:name w:val="ConsPlusTitle"/>
    <w:uiPriority w:val="99"/>
    <w:rsid w:val="0067754E"/>
    <w:pPr>
      <w:suppressAutoHyphens/>
      <w:autoSpaceDE w:val="0"/>
      <w:spacing w:after="0" w:line="240" w:lineRule="auto"/>
    </w:pPr>
    <w:rPr>
      <w:rFonts w:ascii="Times New Roman" w:eastAsia="Calibri" w:hAnsi="Times New Roman" w:cs="Times New Roman"/>
      <w:b/>
      <w:bCs/>
      <w:sz w:val="28"/>
      <w:szCs w:val="28"/>
      <w:lang w:eastAsia="ar-SA"/>
    </w:rPr>
  </w:style>
  <w:style w:type="paragraph" w:customStyle="1" w:styleId="16">
    <w:name w:val="Текст1"/>
    <w:basedOn w:val="a"/>
    <w:uiPriority w:val="99"/>
    <w:rsid w:val="0067754E"/>
    <w:rPr>
      <w:rFonts w:ascii="Courier New" w:hAnsi="Courier New" w:cs="Courier New"/>
      <w:sz w:val="20"/>
      <w:szCs w:val="20"/>
    </w:rPr>
  </w:style>
  <w:style w:type="paragraph" w:customStyle="1" w:styleId="211">
    <w:name w:val="Основной текст 21"/>
    <w:basedOn w:val="a"/>
    <w:uiPriority w:val="99"/>
    <w:rsid w:val="0067754E"/>
    <w:pPr>
      <w:spacing w:after="120" w:line="480" w:lineRule="auto"/>
    </w:pPr>
  </w:style>
  <w:style w:type="paragraph" w:customStyle="1" w:styleId="ConsPlusNonformat">
    <w:name w:val="ConsPlusNonformat"/>
    <w:uiPriority w:val="99"/>
    <w:rsid w:val="0067754E"/>
    <w:pPr>
      <w:suppressAutoHyphens/>
      <w:autoSpaceDE w:val="0"/>
      <w:spacing w:after="0" w:line="240" w:lineRule="auto"/>
    </w:pPr>
    <w:rPr>
      <w:rFonts w:ascii="Courier New" w:eastAsia="Calibri" w:hAnsi="Courier New" w:cs="Courier New"/>
      <w:sz w:val="20"/>
      <w:szCs w:val="20"/>
      <w:lang w:eastAsia="ar-SA"/>
    </w:rPr>
  </w:style>
  <w:style w:type="paragraph" w:customStyle="1" w:styleId="af3">
    <w:name w:val="Знак"/>
    <w:basedOn w:val="a"/>
    <w:uiPriority w:val="99"/>
    <w:rsid w:val="0067754E"/>
    <w:pPr>
      <w:widowControl w:val="0"/>
      <w:spacing w:after="160" w:line="240" w:lineRule="exact"/>
      <w:jc w:val="right"/>
    </w:pPr>
    <w:rPr>
      <w:sz w:val="20"/>
      <w:szCs w:val="20"/>
      <w:lang w:val="en-GB"/>
    </w:rPr>
  </w:style>
  <w:style w:type="paragraph" w:customStyle="1" w:styleId="17">
    <w:name w:val="Знак1"/>
    <w:basedOn w:val="a"/>
    <w:uiPriority w:val="99"/>
    <w:rsid w:val="0067754E"/>
    <w:pPr>
      <w:widowControl w:val="0"/>
      <w:spacing w:after="160" w:line="240" w:lineRule="exact"/>
      <w:jc w:val="right"/>
    </w:pPr>
    <w:rPr>
      <w:sz w:val="20"/>
      <w:szCs w:val="20"/>
      <w:lang w:val="en-GB"/>
    </w:rPr>
  </w:style>
  <w:style w:type="paragraph" w:customStyle="1" w:styleId="ConsPlusNormal">
    <w:name w:val="ConsPlusNormal"/>
    <w:uiPriority w:val="99"/>
    <w:rsid w:val="0067754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4">
    <w:name w:val="Стиль2"/>
    <w:basedOn w:val="a"/>
    <w:uiPriority w:val="99"/>
    <w:rsid w:val="0067754E"/>
    <w:pPr>
      <w:ind w:firstLine="709"/>
      <w:jc w:val="both"/>
    </w:pPr>
    <w:rPr>
      <w:sz w:val="28"/>
    </w:rPr>
  </w:style>
  <w:style w:type="paragraph" w:customStyle="1" w:styleId="32">
    <w:name w:val="Стиль3"/>
    <w:basedOn w:val="2"/>
    <w:uiPriority w:val="99"/>
    <w:rsid w:val="0067754E"/>
    <w:pPr>
      <w:tabs>
        <w:tab w:val="clear" w:pos="0"/>
      </w:tabs>
      <w:spacing w:before="0" w:after="0"/>
      <w:ind w:left="0" w:firstLine="709"/>
      <w:jc w:val="both"/>
    </w:pPr>
    <w:rPr>
      <w:rFonts w:ascii="Times New Roman" w:hAnsi="Times New Roman" w:cs="Times New Roman"/>
      <w:bCs w:val="0"/>
      <w:i w:val="0"/>
    </w:rPr>
  </w:style>
  <w:style w:type="paragraph" w:customStyle="1" w:styleId="220">
    <w:name w:val="Стиль22"/>
    <w:basedOn w:val="2"/>
    <w:uiPriority w:val="99"/>
    <w:rsid w:val="0067754E"/>
    <w:pPr>
      <w:tabs>
        <w:tab w:val="clear" w:pos="0"/>
        <w:tab w:val="num" w:pos="1728"/>
      </w:tabs>
      <w:spacing w:before="0" w:after="0"/>
      <w:ind w:left="0" w:firstLine="709"/>
      <w:jc w:val="both"/>
    </w:pPr>
    <w:rPr>
      <w:rFonts w:ascii="Times New Roman" w:hAnsi="Times New Roman" w:cs="Times New Roman"/>
      <w:bCs w:val="0"/>
      <w:i w:val="0"/>
    </w:rPr>
  </w:style>
  <w:style w:type="paragraph" w:customStyle="1" w:styleId="42">
    <w:name w:val="Стиль4"/>
    <w:basedOn w:val="a"/>
    <w:uiPriority w:val="99"/>
    <w:rsid w:val="0067754E"/>
    <w:pPr>
      <w:tabs>
        <w:tab w:val="num" w:pos="1728"/>
      </w:tabs>
      <w:ind w:firstLine="709"/>
      <w:jc w:val="both"/>
    </w:pPr>
    <w:rPr>
      <w:sz w:val="28"/>
      <w:szCs w:val="28"/>
    </w:rPr>
  </w:style>
  <w:style w:type="paragraph" w:customStyle="1" w:styleId="af4">
    <w:name w:val="Содержимое таблицы"/>
    <w:basedOn w:val="a"/>
    <w:uiPriority w:val="99"/>
    <w:rsid w:val="0067754E"/>
    <w:pPr>
      <w:suppressLineNumbers/>
    </w:pPr>
  </w:style>
  <w:style w:type="paragraph" w:customStyle="1" w:styleId="af5">
    <w:name w:val="Заголовок таблицы"/>
    <w:basedOn w:val="af4"/>
    <w:uiPriority w:val="99"/>
    <w:rsid w:val="0067754E"/>
    <w:pPr>
      <w:jc w:val="center"/>
    </w:pPr>
    <w:rPr>
      <w:b/>
      <w:bCs/>
    </w:rPr>
  </w:style>
  <w:style w:type="paragraph" w:customStyle="1" w:styleId="af6">
    <w:name w:val="Содержимое врезки"/>
    <w:basedOn w:val="ac"/>
    <w:uiPriority w:val="99"/>
    <w:rsid w:val="0067754E"/>
  </w:style>
  <w:style w:type="paragraph" w:customStyle="1" w:styleId="ConsPlusDocList">
    <w:name w:val="ConsPlusDocList"/>
    <w:next w:val="a"/>
    <w:uiPriority w:val="99"/>
    <w:rsid w:val="0067754E"/>
    <w:pPr>
      <w:widowControl w:val="0"/>
      <w:suppressAutoHyphens/>
      <w:autoSpaceDE w:val="0"/>
      <w:spacing w:after="0" w:line="240" w:lineRule="auto"/>
    </w:pPr>
    <w:rPr>
      <w:rFonts w:ascii="Arial" w:eastAsia="Calibri" w:hAnsi="Arial" w:cs="Times New Roman"/>
      <w:sz w:val="20"/>
      <w:szCs w:val="20"/>
    </w:rPr>
  </w:style>
  <w:style w:type="paragraph" w:customStyle="1" w:styleId="western">
    <w:name w:val="western"/>
    <w:basedOn w:val="a"/>
    <w:uiPriority w:val="99"/>
    <w:rsid w:val="0067754E"/>
    <w:pPr>
      <w:suppressAutoHyphens w:val="0"/>
      <w:spacing w:before="100" w:beforeAutospacing="1" w:after="100" w:afterAutospacing="1"/>
    </w:pPr>
    <w:rPr>
      <w:lang w:eastAsia="ru-RU"/>
    </w:rPr>
  </w:style>
  <w:style w:type="character" w:styleId="af7">
    <w:name w:val="page number"/>
    <w:uiPriority w:val="99"/>
    <w:semiHidden/>
    <w:unhideWhenUsed/>
    <w:rsid w:val="0067754E"/>
    <w:rPr>
      <w:rFonts w:ascii="Times New Roman" w:hAnsi="Times New Roman" w:cs="Times New Roman" w:hint="default"/>
    </w:rPr>
  </w:style>
  <w:style w:type="character" w:customStyle="1" w:styleId="WW8Num1z0">
    <w:name w:val="WW8Num1z0"/>
    <w:uiPriority w:val="99"/>
    <w:rsid w:val="0067754E"/>
    <w:rPr>
      <w:rFonts w:ascii="Times New Roman" w:hAnsi="Times New Roman" w:cs="Times New Roman" w:hint="default"/>
      <w:sz w:val="28"/>
    </w:rPr>
  </w:style>
  <w:style w:type="character" w:customStyle="1" w:styleId="WW8Num2z0">
    <w:name w:val="WW8Num2z0"/>
    <w:uiPriority w:val="99"/>
    <w:rsid w:val="0067754E"/>
    <w:rPr>
      <w:rFonts w:ascii="Times New Roman" w:hAnsi="Times New Roman" w:cs="Times New Roman" w:hint="default"/>
    </w:rPr>
  </w:style>
  <w:style w:type="character" w:customStyle="1" w:styleId="WW8Num3z0">
    <w:name w:val="WW8Num3z0"/>
    <w:uiPriority w:val="99"/>
    <w:rsid w:val="0067754E"/>
    <w:rPr>
      <w:rFonts w:ascii="Times New Roman" w:hAnsi="Times New Roman" w:cs="Times New Roman" w:hint="default"/>
    </w:rPr>
  </w:style>
  <w:style w:type="character" w:customStyle="1" w:styleId="WW8Num4z0">
    <w:name w:val="WW8Num4z0"/>
    <w:uiPriority w:val="99"/>
    <w:rsid w:val="0067754E"/>
    <w:rPr>
      <w:rFonts w:ascii="Times New Roman" w:hAnsi="Times New Roman" w:cs="Times New Roman" w:hint="default"/>
    </w:rPr>
  </w:style>
  <w:style w:type="character" w:customStyle="1" w:styleId="WW8Num5z0">
    <w:name w:val="WW8Num5z0"/>
    <w:uiPriority w:val="99"/>
    <w:rsid w:val="0067754E"/>
    <w:rPr>
      <w:rFonts w:ascii="Times New Roman" w:hAnsi="Times New Roman" w:cs="Times New Roman" w:hint="default"/>
    </w:rPr>
  </w:style>
  <w:style w:type="character" w:customStyle="1" w:styleId="WW8Num6z0">
    <w:name w:val="WW8Num6z0"/>
    <w:uiPriority w:val="99"/>
    <w:rsid w:val="0067754E"/>
    <w:rPr>
      <w:b/>
      <w:bCs w:val="0"/>
      <w:kern w:val="2"/>
      <w:sz w:val="28"/>
    </w:rPr>
  </w:style>
  <w:style w:type="character" w:customStyle="1" w:styleId="WW8Num7z0">
    <w:name w:val="WW8Num7z0"/>
    <w:uiPriority w:val="99"/>
    <w:rsid w:val="0067754E"/>
    <w:rPr>
      <w:rFonts w:ascii="Times New Roman" w:hAnsi="Times New Roman" w:cs="Times New Roman" w:hint="default"/>
    </w:rPr>
  </w:style>
  <w:style w:type="character" w:customStyle="1" w:styleId="WW8Num8z0">
    <w:name w:val="WW8Num8z0"/>
    <w:uiPriority w:val="99"/>
    <w:rsid w:val="0067754E"/>
    <w:rPr>
      <w:rFonts w:ascii="Times New Roman" w:hAnsi="Times New Roman" w:cs="Times New Roman" w:hint="default"/>
    </w:rPr>
  </w:style>
  <w:style w:type="character" w:customStyle="1" w:styleId="WW8Num12z0">
    <w:name w:val="WW8Num12z0"/>
    <w:uiPriority w:val="99"/>
    <w:rsid w:val="0067754E"/>
    <w:rPr>
      <w:rFonts w:ascii="Times New Roman" w:hAnsi="Times New Roman" w:cs="Times New Roman" w:hint="default"/>
    </w:rPr>
  </w:style>
  <w:style w:type="character" w:customStyle="1" w:styleId="WW8Num13z0">
    <w:name w:val="WW8Num13z0"/>
    <w:uiPriority w:val="99"/>
    <w:rsid w:val="0067754E"/>
    <w:rPr>
      <w:rFonts w:ascii="Times New Roman" w:hAnsi="Times New Roman" w:cs="Times New Roman" w:hint="default"/>
    </w:rPr>
  </w:style>
  <w:style w:type="character" w:customStyle="1" w:styleId="WW8Num14z0">
    <w:name w:val="WW8Num14z0"/>
    <w:uiPriority w:val="99"/>
    <w:rsid w:val="0067754E"/>
    <w:rPr>
      <w:sz w:val="28"/>
    </w:rPr>
  </w:style>
  <w:style w:type="character" w:customStyle="1" w:styleId="WW8Num15z0">
    <w:name w:val="WW8Num15z0"/>
    <w:uiPriority w:val="99"/>
    <w:rsid w:val="0067754E"/>
    <w:rPr>
      <w:rFonts w:ascii="Times New Roman" w:hAnsi="Times New Roman" w:cs="Times New Roman" w:hint="default"/>
    </w:rPr>
  </w:style>
  <w:style w:type="character" w:customStyle="1" w:styleId="WW8Num16z0">
    <w:name w:val="WW8Num16z0"/>
    <w:uiPriority w:val="99"/>
    <w:rsid w:val="0067754E"/>
    <w:rPr>
      <w:rFonts w:ascii="Times New Roman" w:hAnsi="Times New Roman" w:cs="Times New Roman" w:hint="default"/>
    </w:rPr>
  </w:style>
  <w:style w:type="character" w:customStyle="1" w:styleId="WW8Num17z0">
    <w:name w:val="WW8Num17z0"/>
    <w:uiPriority w:val="99"/>
    <w:rsid w:val="0067754E"/>
    <w:rPr>
      <w:rFonts w:ascii="Times New Roman" w:hAnsi="Times New Roman" w:cs="Times New Roman" w:hint="default"/>
    </w:rPr>
  </w:style>
  <w:style w:type="character" w:customStyle="1" w:styleId="WW8Num18z0">
    <w:name w:val="WW8Num18z0"/>
    <w:uiPriority w:val="99"/>
    <w:rsid w:val="0067754E"/>
    <w:rPr>
      <w:sz w:val="28"/>
    </w:rPr>
  </w:style>
  <w:style w:type="character" w:customStyle="1" w:styleId="WW8Num19z1">
    <w:name w:val="WW8Num19z1"/>
    <w:uiPriority w:val="99"/>
    <w:rsid w:val="0067754E"/>
    <w:rPr>
      <w:rFonts w:ascii="Times New Roman" w:hAnsi="Times New Roman" w:cs="Times New Roman" w:hint="default"/>
    </w:rPr>
  </w:style>
  <w:style w:type="character" w:customStyle="1" w:styleId="WW8Num20z0">
    <w:name w:val="WW8Num20z0"/>
    <w:uiPriority w:val="99"/>
    <w:rsid w:val="0067754E"/>
    <w:rPr>
      <w:rFonts w:ascii="Times New Roman" w:hAnsi="Times New Roman" w:cs="Times New Roman" w:hint="default"/>
    </w:rPr>
  </w:style>
  <w:style w:type="character" w:customStyle="1" w:styleId="WW8Num21z0">
    <w:name w:val="WW8Num21z0"/>
    <w:uiPriority w:val="99"/>
    <w:rsid w:val="0067754E"/>
    <w:rPr>
      <w:sz w:val="28"/>
    </w:rPr>
  </w:style>
  <w:style w:type="character" w:customStyle="1" w:styleId="WW8Num22z0">
    <w:name w:val="WW8Num22z0"/>
    <w:uiPriority w:val="99"/>
    <w:rsid w:val="0067754E"/>
    <w:rPr>
      <w:rFonts w:ascii="Times New Roman" w:hAnsi="Times New Roman" w:cs="Times New Roman" w:hint="default"/>
    </w:rPr>
  </w:style>
  <w:style w:type="character" w:customStyle="1" w:styleId="WW8Num23z0">
    <w:name w:val="WW8Num23z0"/>
    <w:uiPriority w:val="99"/>
    <w:rsid w:val="0067754E"/>
    <w:rPr>
      <w:rFonts w:ascii="Times New Roman" w:hAnsi="Times New Roman" w:cs="Times New Roman" w:hint="default"/>
    </w:rPr>
  </w:style>
  <w:style w:type="character" w:customStyle="1" w:styleId="WW8Num24z0">
    <w:name w:val="WW8Num24z0"/>
    <w:uiPriority w:val="99"/>
    <w:rsid w:val="0067754E"/>
    <w:rPr>
      <w:rFonts w:ascii="Times New Roman" w:hAnsi="Times New Roman" w:cs="Times New Roman" w:hint="default"/>
    </w:rPr>
  </w:style>
  <w:style w:type="character" w:customStyle="1" w:styleId="WW8Num25z0">
    <w:name w:val="WW8Num25z0"/>
    <w:uiPriority w:val="99"/>
    <w:rsid w:val="0067754E"/>
    <w:rPr>
      <w:rFonts w:ascii="Times New Roman" w:hAnsi="Times New Roman" w:cs="Times New Roman" w:hint="default"/>
      <w:sz w:val="28"/>
    </w:rPr>
  </w:style>
  <w:style w:type="character" w:customStyle="1" w:styleId="WW8Num26z0">
    <w:name w:val="WW8Num26z0"/>
    <w:uiPriority w:val="99"/>
    <w:rsid w:val="0067754E"/>
    <w:rPr>
      <w:rFonts w:ascii="Times New Roman" w:hAnsi="Times New Roman" w:cs="Times New Roman" w:hint="default"/>
    </w:rPr>
  </w:style>
  <w:style w:type="character" w:customStyle="1" w:styleId="WW8Num27z0">
    <w:name w:val="WW8Num27z0"/>
    <w:uiPriority w:val="99"/>
    <w:rsid w:val="0067754E"/>
    <w:rPr>
      <w:rFonts w:ascii="Times New Roman" w:hAnsi="Times New Roman" w:cs="Times New Roman" w:hint="default"/>
    </w:rPr>
  </w:style>
  <w:style w:type="character" w:customStyle="1" w:styleId="WW8Num29z0">
    <w:name w:val="WW8Num29z0"/>
    <w:uiPriority w:val="99"/>
    <w:rsid w:val="0067754E"/>
    <w:rPr>
      <w:rFonts w:ascii="Times New Roman" w:hAnsi="Times New Roman" w:cs="Times New Roman" w:hint="default"/>
      <w:color w:val="auto"/>
      <w:sz w:val="28"/>
    </w:rPr>
  </w:style>
  <w:style w:type="character" w:customStyle="1" w:styleId="WW8Num30z0">
    <w:name w:val="WW8Num30z0"/>
    <w:uiPriority w:val="99"/>
    <w:rsid w:val="0067754E"/>
    <w:rPr>
      <w:rFonts w:ascii="Times New Roman" w:hAnsi="Times New Roman" w:cs="Times New Roman" w:hint="default"/>
    </w:rPr>
  </w:style>
  <w:style w:type="character" w:customStyle="1" w:styleId="WW8Num31z0">
    <w:name w:val="WW8Num31z0"/>
    <w:uiPriority w:val="99"/>
    <w:rsid w:val="0067754E"/>
    <w:rPr>
      <w:rFonts w:ascii="Times New Roman" w:hAnsi="Times New Roman" w:cs="Times New Roman" w:hint="default"/>
    </w:rPr>
  </w:style>
  <w:style w:type="character" w:customStyle="1" w:styleId="WW8Num32z0">
    <w:name w:val="WW8Num32z0"/>
    <w:uiPriority w:val="99"/>
    <w:rsid w:val="0067754E"/>
    <w:rPr>
      <w:rFonts w:ascii="Times New Roman" w:hAnsi="Times New Roman" w:cs="Times New Roman" w:hint="default"/>
    </w:rPr>
  </w:style>
  <w:style w:type="character" w:customStyle="1" w:styleId="WW8Num33z0">
    <w:name w:val="WW8Num33z0"/>
    <w:uiPriority w:val="99"/>
    <w:rsid w:val="0067754E"/>
    <w:rPr>
      <w:rFonts w:ascii="Times New Roman" w:hAnsi="Times New Roman" w:cs="Times New Roman" w:hint="default"/>
    </w:rPr>
  </w:style>
  <w:style w:type="character" w:customStyle="1" w:styleId="WW8Num34z0">
    <w:name w:val="WW8Num34z0"/>
    <w:uiPriority w:val="99"/>
    <w:rsid w:val="0067754E"/>
    <w:rPr>
      <w:rFonts w:ascii="Times New Roman" w:hAnsi="Times New Roman" w:cs="Times New Roman" w:hint="default"/>
    </w:rPr>
  </w:style>
  <w:style w:type="character" w:customStyle="1" w:styleId="WW8Num35z0">
    <w:name w:val="WW8Num35z0"/>
    <w:uiPriority w:val="99"/>
    <w:rsid w:val="0067754E"/>
    <w:rPr>
      <w:rFonts w:ascii="Times New Roman" w:hAnsi="Times New Roman" w:cs="Times New Roman" w:hint="default"/>
    </w:rPr>
  </w:style>
  <w:style w:type="character" w:customStyle="1" w:styleId="WW8Num36z0">
    <w:name w:val="WW8Num36z0"/>
    <w:uiPriority w:val="99"/>
    <w:rsid w:val="0067754E"/>
    <w:rPr>
      <w:rFonts w:ascii="Times New Roman" w:hAnsi="Times New Roman" w:cs="Times New Roman" w:hint="default"/>
    </w:rPr>
  </w:style>
  <w:style w:type="character" w:customStyle="1" w:styleId="WW8Num37z0">
    <w:name w:val="WW8Num37z0"/>
    <w:uiPriority w:val="99"/>
    <w:rsid w:val="0067754E"/>
    <w:rPr>
      <w:rFonts w:ascii="Times New Roman" w:hAnsi="Times New Roman" w:cs="Times New Roman" w:hint="default"/>
    </w:rPr>
  </w:style>
  <w:style w:type="character" w:customStyle="1" w:styleId="WW8Num38z0">
    <w:name w:val="WW8Num38z0"/>
    <w:uiPriority w:val="99"/>
    <w:rsid w:val="0067754E"/>
    <w:rPr>
      <w:rFonts w:ascii="Times New Roman" w:hAnsi="Times New Roman" w:cs="Times New Roman" w:hint="default"/>
    </w:rPr>
  </w:style>
  <w:style w:type="character" w:customStyle="1" w:styleId="WW8Num39z0">
    <w:name w:val="WW8Num39z0"/>
    <w:uiPriority w:val="99"/>
    <w:rsid w:val="0067754E"/>
    <w:rPr>
      <w:rFonts w:ascii="Times New Roman" w:hAnsi="Times New Roman" w:cs="Times New Roman" w:hint="default"/>
    </w:rPr>
  </w:style>
  <w:style w:type="character" w:customStyle="1" w:styleId="WW8Num40z0">
    <w:name w:val="WW8Num40z0"/>
    <w:uiPriority w:val="99"/>
    <w:rsid w:val="0067754E"/>
    <w:rPr>
      <w:rFonts w:ascii="Times New Roman" w:hAnsi="Times New Roman" w:cs="Times New Roman" w:hint="default"/>
    </w:rPr>
  </w:style>
  <w:style w:type="character" w:customStyle="1" w:styleId="WW8Num41z0">
    <w:name w:val="WW8Num41z0"/>
    <w:uiPriority w:val="99"/>
    <w:rsid w:val="0067754E"/>
    <w:rPr>
      <w:rFonts w:ascii="Times New Roman" w:hAnsi="Times New Roman" w:cs="Times New Roman" w:hint="default"/>
    </w:rPr>
  </w:style>
  <w:style w:type="character" w:customStyle="1" w:styleId="WW8Num42z0">
    <w:name w:val="WW8Num42z0"/>
    <w:uiPriority w:val="99"/>
    <w:rsid w:val="0067754E"/>
    <w:rPr>
      <w:rFonts w:ascii="Times New Roman" w:hAnsi="Times New Roman" w:cs="Times New Roman" w:hint="default"/>
    </w:rPr>
  </w:style>
  <w:style w:type="character" w:customStyle="1" w:styleId="WW8Num43z0">
    <w:name w:val="WW8Num43z0"/>
    <w:uiPriority w:val="99"/>
    <w:rsid w:val="0067754E"/>
    <w:rPr>
      <w:rFonts w:ascii="Times New Roman" w:hAnsi="Times New Roman" w:cs="Times New Roman" w:hint="default"/>
    </w:rPr>
  </w:style>
  <w:style w:type="character" w:customStyle="1" w:styleId="WW8Num44z0">
    <w:name w:val="WW8Num44z0"/>
    <w:uiPriority w:val="99"/>
    <w:rsid w:val="0067754E"/>
    <w:rPr>
      <w:rFonts w:ascii="Times New Roman" w:hAnsi="Times New Roman" w:cs="Times New Roman" w:hint="default"/>
      <w:color w:val="auto"/>
      <w:sz w:val="28"/>
    </w:rPr>
  </w:style>
  <w:style w:type="character" w:customStyle="1" w:styleId="WW8Num45z0">
    <w:name w:val="WW8Num45z0"/>
    <w:uiPriority w:val="99"/>
    <w:rsid w:val="0067754E"/>
    <w:rPr>
      <w:rFonts w:ascii="Times New Roman" w:hAnsi="Times New Roman" w:cs="Times New Roman" w:hint="default"/>
    </w:rPr>
  </w:style>
  <w:style w:type="character" w:customStyle="1" w:styleId="WW8Num45z1">
    <w:name w:val="WW8Num45z1"/>
    <w:uiPriority w:val="99"/>
    <w:rsid w:val="0067754E"/>
    <w:rPr>
      <w:sz w:val="28"/>
    </w:rPr>
  </w:style>
  <w:style w:type="character" w:customStyle="1" w:styleId="WW8Num49z0">
    <w:name w:val="WW8Num49z0"/>
    <w:uiPriority w:val="99"/>
    <w:rsid w:val="0067754E"/>
    <w:rPr>
      <w:rFonts w:ascii="Times New Roman" w:hAnsi="Times New Roman" w:cs="Times New Roman" w:hint="default"/>
    </w:rPr>
  </w:style>
  <w:style w:type="character" w:customStyle="1" w:styleId="WW8Num50z0">
    <w:name w:val="WW8Num50z0"/>
    <w:uiPriority w:val="99"/>
    <w:rsid w:val="0067754E"/>
    <w:rPr>
      <w:rFonts w:ascii="Times New Roman" w:hAnsi="Times New Roman" w:cs="Times New Roman" w:hint="default"/>
    </w:rPr>
  </w:style>
  <w:style w:type="character" w:customStyle="1" w:styleId="WW8Num51z0">
    <w:name w:val="WW8Num51z0"/>
    <w:uiPriority w:val="99"/>
    <w:rsid w:val="0067754E"/>
    <w:rPr>
      <w:rFonts w:ascii="Times New Roman" w:hAnsi="Times New Roman" w:cs="Times New Roman" w:hint="default"/>
    </w:rPr>
  </w:style>
  <w:style w:type="character" w:customStyle="1" w:styleId="WW8Num52z0">
    <w:name w:val="WW8Num52z0"/>
    <w:uiPriority w:val="99"/>
    <w:rsid w:val="0067754E"/>
    <w:rPr>
      <w:rFonts w:ascii="Times New Roman" w:hAnsi="Times New Roman" w:cs="Times New Roman" w:hint="default"/>
    </w:rPr>
  </w:style>
  <w:style w:type="character" w:customStyle="1" w:styleId="WW8Num53z0">
    <w:name w:val="WW8Num53z0"/>
    <w:uiPriority w:val="99"/>
    <w:rsid w:val="0067754E"/>
    <w:rPr>
      <w:rFonts w:ascii="Times New Roman" w:hAnsi="Times New Roman" w:cs="Times New Roman" w:hint="default"/>
    </w:rPr>
  </w:style>
  <w:style w:type="character" w:customStyle="1" w:styleId="WW8Num54z0">
    <w:name w:val="WW8Num54z0"/>
    <w:uiPriority w:val="99"/>
    <w:rsid w:val="0067754E"/>
    <w:rPr>
      <w:rFonts w:ascii="Times New Roman" w:hAnsi="Times New Roman" w:cs="Times New Roman" w:hint="default"/>
    </w:rPr>
  </w:style>
  <w:style w:type="character" w:customStyle="1" w:styleId="WW8Num55z0">
    <w:name w:val="WW8Num55z0"/>
    <w:uiPriority w:val="99"/>
    <w:rsid w:val="0067754E"/>
    <w:rPr>
      <w:rFonts w:ascii="Times New Roman" w:hAnsi="Times New Roman" w:cs="Times New Roman" w:hint="default"/>
    </w:rPr>
  </w:style>
  <w:style w:type="character" w:customStyle="1" w:styleId="WW8Num56z0">
    <w:name w:val="WW8Num56z0"/>
    <w:uiPriority w:val="99"/>
    <w:rsid w:val="0067754E"/>
    <w:rPr>
      <w:rFonts w:ascii="Times New Roman" w:hAnsi="Times New Roman" w:cs="Times New Roman" w:hint="default"/>
      <w:sz w:val="28"/>
    </w:rPr>
  </w:style>
  <w:style w:type="character" w:customStyle="1" w:styleId="WW8Num57z0">
    <w:name w:val="WW8Num57z0"/>
    <w:uiPriority w:val="99"/>
    <w:rsid w:val="0067754E"/>
    <w:rPr>
      <w:sz w:val="28"/>
    </w:rPr>
  </w:style>
  <w:style w:type="character" w:customStyle="1" w:styleId="WW8Num58z0">
    <w:name w:val="WW8Num58z0"/>
    <w:uiPriority w:val="99"/>
    <w:rsid w:val="0067754E"/>
    <w:rPr>
      <w:rFonts w:ascii="Times New Roman" w:hAnsi="Times New Roman" w:cs="Times New Roman" w:hint="default"/>
    </w:rPr>
  </w:style>
  <w:style w:type="character" w:customStyle="1" w:styleId="WW8Num59z0">
    <w:name w:val="WW8Num59z0"/>
    <w:uiPriority w:val="99"/>
    <w:rsid w:val="0067754E"/>
    <w:rPr>
      <w:rFonts w:ascii="Times New Roman" w:hAnsi="Times New Roman" w:cs="Times New Roman" w:hint="default"/>
    </w:rPr>
  </w:style>
  <w:style w:type="character" w:customStyle="1" w:styleId="WW8Num60z0">
    <w:name w:val="WW8Num60z0"/>
    <w:uiPriority w:val="99"/>
    <w:rsid w:val="0067754E"/>
    <w:rPr>
      <w:rFonts w:ascii="Times New Roman" w:hAnsi="Times New Roman" w:cs="Times New Roman" w:hint="default"/>
    </w:rPr>
  </w:style>
  <w:style w:type="character" w:customStyle="1" w:styleId="WW8Num61z0">
    <w:name w:val="WW8Num61z0"/>
    <w:uiPriority w:val="99"/>
    <w:rsid w:val="0067754E"/>
    <w:rPr>
      <w:rFonts w:ascii="Times New Roman" w:hAnsi="Times New Roman" w:cs="Times New Roman" w:hint="default"/>
    </w:rPr>
  </w:style>
  <w:style w:type="character" w:customStyle="1" w:styleId="WW8Num63z0">
    <w:name w:val="WW8Num63z0"/>
    <w:uiPriority w:val="99"/>
    <w:rsid w:val="0067754E"/>
    <w:rPr>
      <w:rFonts w:ascii="Times New Roman" w:hAnsi="Times New Roman" w:cs="Times New Roman" w:hint="default"/>
    </w:rPr>
  </w:style>
  <w:style w:type="character" w:customStyle="1" w:styleId="WW8Num64z0">
    <w:name w:val="WW8Num64z0"/>
    <w:uiPriority w:val="99"/>
    <w:rsid w:val="0067754E"/>
    <w:rPr>
      <w:rFonts w:ascii="Times New Roman" w:hAnsi="Times New Roman" w:cs="Times New Roman" w:hint="default"/>
    </w:rPr>
  </w:style>
  <w:style w:type="character" w:customStyle="1" w:styleId="WW8Num66z0">
    <w:name w:val="WW8Num66z0"/>
    <w:uiPriority w:val="99"/>
    <w:rsid w:val="0067754E"/>
    <w:rPr>
      <w:rFonts w:ascii="Times New Roman" w:hAnsi="Times New Roman" w:cs="Times New Roman" w:hint="default"/>
    </w:rPr>
  </w:style>
  <w:style w:type="character" w:customStyle="1" w:styleId="WW8Num69z0">
    <w:name w:val="WW8Num69z0"/>
    <w:uiPriority w:val="99"/>
    <w:rsid w:val="0067754E"/>
    <w:rPr>
      <w:rFonts w:ascii="Times New Roman" w:hAnsi="Times New Roman" w:cs="Times New Roman" w:hint="default"/>
      <w:sz w:val="28"/>
    </w:rPr>
  </w:style>
  <w:style w:type="character" w:customStyle="1" w:styleId="WW8Num70z0">
    <w:name w:val="WW8Num70z0"/>
    <w:uiPriority w:val="99"/>
    <w:rsid w:val="0067754E"/>
    <w:rPr>
      <w:rFonts w:ascii="Times New Roman" w:hAnsi="Times New Roman" w:cs="Times New Roman" w:hint="default"/>
    </w:rPr>
  </w:style>
  <w:style w:type="character" w:customStyle="1" w:styleId="WW8Num71z0">
    <w:name w:val="WW8Num71z0"/>
    <w:uiPriority w:val="99"/>
    <w:rsid w:val="0067754E"/>
    <w:rPr>
      <w:rFonts w:ascii="Times New Roman" w:hAnsi="Times New Roman" w:cs="Times New Roman" w:hint="default"/>
    </w:rPr>
  </w:style>
  <w:style w:type="character" w:customStyle="1" w:styleId="WW8Num72z0">
    <w:name w:val="WW8Num72z0"/>
    <w:uiPriority w:val="99"/>
    <w:rsid w:val="0067754E"/>
    <w:rPr>
      <w:sz w:val="28"/>
    </w:rPr>
  </w:style>
  <w:style w:type="character" w:customStyle="1" w:styleId="WW8Num73z0">
    <w:name w:val="WW8Num73z0"/>
    <w:uiPriority w:val="99"/>
    <w:rsid w:val="0067754E"/>
    <w:rPr>
      <w:rFonts w:ascii="Times New Roman" w:hAnsi="Times New Roman" w:cs="Times New Roman" w:hint="default"/>
    </w:rPr>
  </w:style>
  <w:style w:type="character" w:customStyle="1" w:styleId="WW8Num74z0">
    <w:name w:val="WW8Num74z0"/>
    <w:uiPriority w:val="99"/>
    <w:rsid w:val="0067754E"/>
    <w:rPr>
      <w:rFonts w:ascii="Times New Roman" w:hAnsi="Times New Roman" w:cs="Times New Roman" w:hint="default"/>
    </w:rPr>
  </w:style>
  <w:style w:type="character" w:customStyle="1" w:styleId="WW8Num75z0">
    <w:name w:val="WW8Num75z0"/>
    <w:uiPriority w:val="99"/>
    <w:rsid w:val="0067754E"/>
    <w:rPr>
      <w:rFonts w:ascii="Times New Roman" w:hAnsi="Times New Roman" w:cs="Times New Roman" w:hint="default"/>
    </w:rPr>
  </w:style>
  <w:style w:type="character" w:customStyle="1" w:styleId="WW8Num75z1">
    <w:name w:val="WW8Num75z1"/>
    <w:uiPriority w:val="99"/>
    <w:rsid w:val="0067754E"/>
    <w:rPr>
      <w:sz w:val="28"/>
    </w:rPr>
  </w:style>
  <w:style w:type="character" w:customStyle="1" w:styleId="WW8Num76z0">
    <w:name w:val="WW8Num76z0"/>
    <w:uiPriority w:val="99"/>
    <w:rsid w:val="0067754E"/>
    <w:rPr>
      <w:rFonts w:ascii="Times New Roman" w:hAnsi="Times New Roman" w:cs="Times New Roman" w:hint="default"/>
    </w:rPr>
  </w:style>
  <w:style w:type="character" w:customStyle="1" w:styleId="WW8Num77z0">
    <w:name w:val="WW8Num77z0"/>
    <w:uiPriority w:val="99"/>
    <w:rsid w:val="0067754E"/>
    <w:rPr>
      <w:sz w:val="28"/>
    </w:rPr>
  </w:style>
  <w:style w:type="character" w:customStyle="1" w:styleId="WW8Num78z0">
    <w:name w:val="WW8Num78z0"/>
    <w:uiPriority w:val="99"/>
    <w:rsid w:val="0067754E"/>
    <w:rPr>
      <w:rFonts w:ascii="Times New Roman" w:hAnsi="Times New Roman" w:cs="Times New Roman" w:hint="default"/>
    </w:rPr>
  </w:style>
  <w:style w:type="character" w:customStyle="1" w:styleId="WW8Num79z0">
    <w:name w:val="WW8Num79z0"/>
    <w:uiPriority w:val="99"/>
    <w:rsid w:val="0067754E"/>
    <w:rPr>
      <w:rFonts w:ascii="Times New Roman" w:hAnsi="Times New Roman" w:cs="Times New Roman" w:hint="default"/>
    </w:rPr>
  </w:style>
  <w:style w:type="character" w:customStyle="1" w:styleId="WW8Num80z0">
    <w:name w:val="WW8Num80z0"/>
    <w:uiPriority w:val="99"/>
    <w:rsid w:val="0067754E"/>
    <w:rPr>
      <w:rFonts w:ascii="Times New Roman" w:hAnsi="Times New Roman" w:cs="Times New Roman" w:hint="default"/>
    </w:rPr>
  </w:style>
  <w:style w:type="character" w:customStyle="1" w:styleId="WW8Num81z0">
    <w:name w:val="WW8Num81z0"/>
    <w:uiPriority w:val="99"/>
    <w:rsid w:val="0067754E"/>
    <w:rPr>
      <w:rFonts w:ascii="Times New Roman" w:hAnsi="Times New Roman" w:cs="Times New Roman" w:hint="default"/>
    </w:rPr>
  </w:style>
  <w:style w:type="character" w:customStyle="1" w:styleId="WW8Num82z0">
    <w:name w:val="WW8Num82z0"/>
    <w:uiPriority w:val="99"/>
    <w:rsid w:val="0067754E"/>
    <w:rPr>
      <w:rFonts w:ascii="Times New Roman" w:hAnsi="Times New Roman" w:cs="Times New Roman" w:hint="default"/>
      <w:sz w:val="28"/>
    </w:rPr>
  </w:style>
  <w:style w:type="character" w:customStyle="1" w:styleId="WW8Num82z1">
    <w:name w:val="WW8Num82z1"/>
    <w:uiPriority w:val="99"/>
    <w:rsid w:val="0067754E"/>
    <w:rPr>
      <w:rFonts w:ascii="Times New Roman" w:hAnsi="Times New Roman" w:cs="Times New Roman" w:hint="default"/>
      <w:sz w:val="28"/>
    </w:rPr>
  </w:style>
  <w:style w:type="character" w:customStyle="1" w:styleId="WW8Num83z0">
    <w:name w:val="WW8Num83z0"/>
    <w:uiPriority w:val="99"/>
    <w:rsid w:val="0067754E"/>
    <w:rPr>
      <w:rFonts w:ascii="Times New Roman" w:hAnsi="Times New Roman" w:cs="Times New Roman" w:hint="default"/>
      <w:sz w:val="28"/>
    </w:rPr>
  </w:style>
  <w:style w:type="character" w:customStyle="1" w:styleId="WW8Num84z0">
    <w:name w:val="WW8Num84z0"/>
    <w:uiPriority w:val="99"/>
    <w:rsid w:val="0067754E"/>
    <w:rPr>
      <w:sz w:val="28"/>
    </w:rPr>
  </w:style>
  <w:style w:type="character" w:customStyle="1" w:styleId="WW8Num85z0">
    <w:name w:val="WW8Num85z0"/>
    <w:uiPriority w:val="99"/>
    <w:rsid w:val="0067754E"/>
    <w:rPr>
      <w:rFonts w:ascii="Times New Roman" w:hAnsi="Times New Roman" w:cs="Times New Roman" w:hint="default"/>
    </w:rPr>
  </w:style>
  <w:style w:type="character" w:customStyle="1" w:styleId="WW8Num86z0">
    <w:name w:val="WW8Num86z0"/>
    <w:uiPriority w:val="99"/>
    <w:rsid w:val="0067754E"/>
    <w:rPr>
      <w:rFonts w:ascii="Times New Roman" w:hAnsi="Times New Roman" w:cs="Times New Roman" w:hint="default"/>
    </w:rPr>
  </w:style>
  <w:style w:type="character" w:customStyle="1" w:styleId="WW8Num87z0">
    <w:name w:val="WW8Num87z0"/>
    <w:uiPriority w:val="99"/>
    <w:rsid w:val="0067754E"/>
    <w:rPr>
      <w:rFonts w:ascii="Times New Roman" w:hAnsi="Times New Roman" w:cs="Times New Roman" w:hint="default"/>
      <w:sz w:val="28"/>
    </w:rPr>
  </w:style>
  <w:style w:type="character" w:customStyle="1" w:styleId="WW8Num88z0">
    <w:name w:val="WW8Num88z0"/>
    <w:uiPriority w:val="99"/>
    <w:rsid w:val="0067754E"/>
    <w:rPr>
      <w:rFonts w:ascii="Times New Roman" w:hAnsi="Times New Roman" w:cs="Times New Roman" w:hint="default"/>
    </w:rPr>
  </w:style>
  <w:style w:type="character" w:customStyle="1" w:styleId="WW8Num89z0">
    <w:name w:val="WW8Num89z0"/>
    <w:uiPriority w:val="99"/>
    <w:rsid w:val="0067754E"/>
    <w:rPr>
      <w:rFonts w:ascii="Times New Roman" w:hAnsi="Times New Roman" w:cs="Times New Roman" w:hint="default"/>
    </w:rPr>
  </w:style>
  <w:style w:type="character" w:customStyle="1" w:styleId="WW8Num90z0">
    <w:name w:val="WW8Num90z0"/>
    <w:uiPriority w:val="99"/>
    <w:rsid w:val="0067754E"/>
    <w:rPr>
      <w:rFonts w:ascii="Times New Roman" w:hAnsi="Times New Roman" w:cs="Times New Roman" w:hint="default"/>
    </w:rPr>
  </w:style>
  <w:style w:type="character" w:customStyle="1" w:styleId="WW8Num91z0">
    <w:name w:val="WW8Num91z0"/>
    <w:uiPriority w:val="99"/>
    <w:rsid w:val="0067754E"/>
    <w:rPr>
      <w:rFonts w:ascii="Times New Roman" w:hAnsi="Times New Roman" w:cs="Times New Roman" w:hint="default"/>
    </w:rPr>
  </w:style>
  <w:style w:type="character" w:customStyle="1" w:styleId="Absatz-Standardschriftart">
    <w:name w:val="Absatz-Standardschriftart"/>
    <w:uiPriority w:val="99"/>
    <w:rsid w:val="0067754E"/>
  </w:style>
  <w:style w:type="character" w:customStyle="1" w:styleId="WW8Num46z0">
    <w:name w:val="WW8Num46z0"/>
    <w:uiPriority w:val="99"/>
    <w:rsid w:val="0067754E"/>
    <w:rPr>
      <w:rFonts w:ascii="Times New Roman" w:hAnsi="Times New Roman" w:cs="Times New Roman" w:hint="default"/>
    </w:rPr>
  </w:style>
  <w:style w:type="character" w:customStyle="1" w:styleId="WW8Num46z1">
    <w:name w:val="WW8Num46z1"/>
    <w:uiPriority w:val="99"/>
    <w:rsid w:val="0067754E"/>
    <w:rPr>
      <w:sz w:val="28"/>
    </w:rPr>
  </w:style>
  <w:style w:type="character" w:customStyle="1" w:styleId="WW8Num62z0">
    <w:name w:val="WW8Num62z0"/>
    <w:uiPriority w:val="99"/>
    <w:rsid w:val="0067754E"/>
    <w:rPr>
      <w:sz w:val="28"/>
    </w:rPr>
  </w:style>
  <w:style w:type="character" w:customStyle="1" w:styleId="WW8Num65z0">
    <w:name w:val="WW8Num65z0"/>
    <w:uiPriority w:val="99"/>
    <w:rsid w:val="0067754E"/>
    <w:rPr>
      <w:rFonts w:ascii="Times New Roman" w:hAnsi="Times New Roman" w:cs="Times New Roman" w:hint="default"/>
    </w:rPr>
  </w:style>
  <w:style w:type="character" w:customStyle="1" w:styleId="WW8Num67z0">
    <w:name w:val="WW8Num67z0"/>
    <w:uiPriority w:val="99"/>
    <w:rsid w:val="0067754E"/>
    <w:rPr>
      <w:rFonts w:ascii="Times New Roman" w:hAnsi="Times New Roman" w:cs="Times New Roman" w:hint="default"/>
    </w:rPr>
  </w:style>
  <w:style w:type="character" w:customStyle="1" w:styleId="WW8Num76z1">
    <w:name w:val="WW8Num76z1"/>
    <w:uiPriority w:val="99"/>
    <w:rsid w:val="0067754E"/>
    <w:rPr>
      <w:sz w:val="28"/>
    </w:rPr>
  </w:style>
  <w:style w:type="character" w:customStyle="1" w:styleId="WW8Num83z1">
    <w:name w:val="WW8Num83z1"/>
    <w:uiPriority w:val="99"/>
    <w:rsid w:val="0067754E"/>
    <w:rPr>
      <w:rFonts w:ascii="Times New Roman" w:hAnsi="Times New Roman" w:cs="Times New Roman" w:hint="default"/>
      <w:sz w:val="28"/>
    </w:rPr>
  </w:style>
  <w:style w:type="character" w:customStyle="1" w:styleId="WW8Num92z0">
    <w:name w:val="WW8Num92z0"/>
    <w:uiPriority w:val="99"/>
    <w:rsid w:val="0067754E"/>
    <w:rPr>
      <w:sz w:val="28"/>
    </w:rPr>
  </w:style>
  <w:style w:type="character" w:customStyle="1" w:styleId="WW8Num93z0">
    <w:name w:val="WW8Num93z0"/>
    <w:uiPriority w:val="99"/>
    <w:rsid w:val="0067754E"/>
    <w:rPr>
      <w:sz w:val="28"/>
    </w:rPr>
  </w:style>
  <w:style w:type="character" w:customStyle="1" w:styleId="25">
    <w:name w:val="Основной шрифт абзаца2"/>
    <w:uiPriority w:val="99"/>
    <w:rsid w:val="0067754E"/>
  </w:style>
  <w:style w:type="character" w:customStyle="1" w:styleId="WW8Num72z1">
    <w:name w:val="WW8Num72z1"/>
    <w:uiPriority w:val="99"/>
    <w:rsid w:val="0067754E"/>
    <w:rPr>
      <w:sz w:val="28"/>
    </w:rPr>
  </w:style>
  <w:style w:type="character" w:customStyle="1" w:styleId="WW-Absatz-Standardschriftart">
    <w:name w:val="WW-Absatz-Standardschriftart"/>
    <w:uiPriority w:val="99"/>
    <w:rsid w:val="0067754E"/>
  </w:style>
  <w:style w:type="character" w:customStyle="1" w:styleId="WW8Num6z2">
    <w:name w:val="WW8Num6z2"/>
    <w:uiPriority w:val="99"/>
    <w:rsid w:val="0067754E"/>
    <w:rPr>
      <w:sz w:val="28"/>
    </w:rPr>
  </w:style>
  <w:style w:type="character" w:customStyle="1" w:styleId="WW8Num9z0">
    <w:name w:val="WW8Num9z0"/>
    <w:uiPriority w:val="99"/>
    <w:rsid w:val="0067754E"/>
    <w:rPr>
      <w:sz w:val="28"/>
    </w:rPr>
  </w:style>
  <w:style w:type="character" w:customStyle="1" w:styleId="WW8Num10z0">
    <w:name w:val="WW8Num10z0"/>
    <w:uiPriority w:val="99"/>
    <w:rsid w:val="0067754E"/>
    <w:rPr>
      <w:rFonts w:ascii="Times New Roman" w:hAnsi="Times New Roman" w:cs="Times New Roman" w:hint="default"/>
    </w:rPr>
  </w:style>
  <w:style w:type="character" w:customStyle="1" w:styleId="WW8Num19z0">
    <w:name w:val="WW8Num19z0"/>
    <w:uiPriority w:val="99"/>
    <w:rsid w:val="0067754E"/>
    <w:rPr>
      <w:rFonts w:ascii="Times New Roman" w:hAnsi="Times New Roman" w:cs="Times New Roman" w:hint="default"/>
    </w:rPr>
  </w:style>
  <w:style w:type="character" w:customStyle="1" w:styleId="WW8Num22z1">
    <w:name w:val="WW8Num22z1"/>
    <w:uiPriority w:val="99"/>
    <w:rsid w:val="0067754E"/>
    <w:rPr>
      <w:sz w:val="28"/>
    </w:rPr>
  </w:style>
  <w:style w:type="character" w:customStyle="1" w:styleId="WW8Num24z1">
    <w:name w:val="WW8Num24z1"/>
    <w:uiPriority w:val="99"/>
    <w:rsid w:val="0067754E"/>
    <w:rPr>
      <w:rFonts w:ascii="Times New Roman" w:hAnsi="Times New Roman" w:cs="Times New Roman" w:hint="default"/>
    </w:rPr>
  </w:style>
  <w:style w:type="character" w:customStyle="1" w:styleId="WW8Num28z0">
    <w:name w:val="WW8Num28z0"/>
    <w:uiPriority w:val="99"/>
    <w:rsid w:val="0067754E"/>
    <w:rPr>
      <w:rFonts w:ascii="Times New Roman" w:hAnsi="Times New Roman" w:cs="Times New Roman" w:hint="default"/>
    </w:rPr>
  </w:style>
  <w:style w:type="character" w:customStyle="1" w:styleId="WW8Num29z2">
    <w:name w:val="WW8Num29z2"/>
    <w:uiPriority w:val="99"/>
    <w:rsid w:val="0067754E"/>
    <w:rPr>
      <w:sz w:val="28"/>
    </w:rPr>
  </w:style>
  <w:style w:type="character" w:customStyle="1" w:styleId="WW8Num44z2">
    <w:name w:val="WW8Num44z2"/>
    <w:uiPriority w:val="99"/>
    <w:rsid w:val="0067754E"/>
    <w:rPr>
      <w:sz w:val="28"/>
    </w:rPr>
  </w:style>
  <w:style w:type="character" w:customStyle="1" w:styleId="WW8Num47z0">
    <w:name w:val="WW8Num47z0"/>
    <w:uiPriority w:val="99"/>
    <w:rsid w:val="0067754E"/>
    <w:rPr>
      <w:rFonts w:ascii="Times New Roman" w:hAnsi="Times New Roman" w:cs="Times New Roman" w:hint="default"/>
    </w:rPr>
  </w:style>
  <w:style w:type="character" w:customStyle="1" w:styleId="WW8Num48z0">
    <w:name w:val="WW8Num48z0"/>
    <w:uiPriority w:val="99"/>
    <w:rsid w:val="0067754E"/>
    <w:rPr>
      <w:rFonts w:ascii="Times New Roman" w:hAnsi="Times New Roman" w:cs="Times New Roman" w:hint="default"/>
    </w:rPr>
  </w:style>
  <w:style w:type="character" w:customStyle="1" w:styleId="WW8Num58z1">
    <w:name w:val="WW8Num58z1"/>
    <w:uiPriority w:val="99"/>
    <w:rsid w:val="0067754E"/>
    <w:rPr>
      <w:sz w:val="28"/>
    </w:rPr>
  </w:style>
  <w:style w:type="character" w:customStyle="1" w:styleId="WW8Num68z0">
    <w:name w:val="WW8Num68z0"/>
    <w:uiPriority w:val="99"/>
    <w:rsid w:val="0067754E"/>
    <w:rPr>
      <w:rFonts w:ascii="Times New Roman" w:hAnsi="Times New Roman" w:cs="Times New Roman" w:hint="default"/>
    </w:rPr>
  </w:style>
  <w:style w:type="character" w:customStyle="1" w:styleId="WW8Num86z1">
    <w:name w:val="WW8Num86z1"/>
    <w:uiPriority w:val="99"/>
    <w:rsid w:val="0067754E"/>
    <w:rPr>
      <w:sz w:val="28"/>
    </w:rPr>
  </w:style>
  <w:style w:type="character" w:customStyle="1" w:styleId="WW8Num91z1">
    <w:name w:val="WW8Num91z1"/>
    <w:uiPriority w:val="99"/>
    <w:rsid w:val="0067754E"/>
    <w:rPr>
      <w:sz w:val="28"/>
    </w:rPr>
  </w:style>
  <w:style w:type="character" w:customStyle="1" w:styleId="WW8Num94z0">
    <w:name w:val="WW8Num94z0"/>
    <w:uiPriority w:val="99"/>
    <w:rsid w:val="0067754E"/>
    <w:rPr>
      <w:rFonts w:ascii="Times New Roman" w:hAnsi="Times New Roman" w:cs="Times New Roman" w:hint="default"/>
    </w:rPr>
  </w:style>
  <w:style w:type="character" w:customStyle="1" w:styleId="WW8Num95z0">
    <w:name w:val="WW8Num95z0"/>
    <w:uiPriority w:val="99"/>
    <w:rsid w:val="0067754E"/>
    <w:rPr>
      <w:rFonts w:ascii="Times New Roman" w:hAnsi="Times New Roman" w:cs="Times New Roman" w:hint="default"/>
    </w:rPr>
  </w:style>
  <w:style w:type="character" w:customStyle="1" w:styleId="WW8Num96z0">
    <w:name w:val="WW8Num96z0"/>
    <w:uiPriority w:val="99"/>
    <w:rsid w:val="0067754E"/>
    <w:rPr>
      <w:sz w:val="28"/>
    </w:rPr>
  </w:style>
  <w:style w:type="character" w:customStyle="1" w:styleId="WW8Num97z0">
    <w:name w:val="WW8Num97z0"/>
    <w:uiPriority w:val="99"/>
    <w:rsid w:val="0067754E"/>
    <w:rPr>
      <w:rFonts w:ascii="Times New Roman" w:hAnsi="Times New Roman" w:cs="Times New Roman" w:hint="default"/>
    </w:rPr>
  </w:style>
  <w:style w:type="character" w:customStyle="1" w:styleId="WW8Num98z0">
    <w:name w:val="WW8Num98z0"/>
    <w:uiPriority w:val="99"/>
    <w:rsid w:val="0067754E"/>
    <w:rPr>
      <w:rFonts w:ascii="Times New Roman" w:hAnsi="Times New Roman" w:cs="Times New Roman" w:hint="default"/>
      <w:sz w:val="28"/>
    </w:rPr>
  </w:style>
  <w:style w:type="character" w:customStyle="1" w:styleId="WW8Num99z0">
    <w:name w:val="WW8Num99z0"/>
    <w:uiPriority w:val="99"/>
    <w:rsid w:val="0067754E"/>
    <w:rPr>
      <w:rFonts w:ascii="Times New Roman" w:hAnsi="Times New Roman" w:cs="Times New Roman" w:hint="default"/>
      <w:sz w:val="28"/>
    </w:rPr>
  </w:style>
  <w:style w:type="character" w:customStyle="1" w:styleId="WW8Num101z0">
    <w:name w:val="WW8Num101z0"/>
    <w:uiPriority w:val="99"/>
    <w:rsid w:val="0067754E"/>
    <w:rPr>
      <w:rFonts w:ascii="Times New Roman" w:hAnsi="Times New Roman" w:cs="Times New Roman" w:hint="default"/>
    </w:rPr>
  </w:style>
  <w:style w:type="character" w:customStyle="1" w:styleId="WW8Num102z0">
    <w:name w:val="WW8Num102z0"/>
    <w:uiPriority w:val="99"/>
    <w:rsid w:val="0067754E"/>
    <w:rPr>
      <w:rFonts w:ascii="Times New Roman" w:hAnsi="Times New Roman" w:cs="Times New Roman" w:hint="default"/>
    </w:rPr>
  </w:style>
  <w:style w:type="character" w:customStyle="1" w:styleId="WW8Num103z0">
    <w:name w:val="WW8Num103z0"/>
    <w:uiPriority w:val="99"/>
    <w:rsid w:val="0067754E"/>
    <w:rPr>
      <w:rFonts w:ascii="Times New Roman" w:hAnsi="Times New Roman" w:cs="Times New Roman" w:hint="default"/>
    </w:rPr>
  </w:style>
  <w:style w:type="character" w:customStyle="1" w:styleId="WW8Num104z0">
    <w:name w:val="WW8Num104z0"/>
    <w:uiPriority w:val="99"/>
    <w:rsid w:val="0067754E"/>
    <w:rPr>
      <w:rFonts w:ascii="Times New Roman" w:hAnsi="Times New Roman" w:cs="Times New Roman" w:hint="default"/>
    </w:rPr>
  </w:style>
  <w:style w:type="character" w:customStyle="1" w:styleId="WW8Num105z0">
    <w:name w:val="WW8Num105z0"/>
    <w:uiPriority w:val="99"/>
    <w:rsid w:val="0067754E"/>
    <w:rPr>
      <w:rFonts w:ascii="Times New Roman" w:hAnsi="Times New Roman" w:cs="Times New Roman" w:hint="default"/>
    </w:rPr>
  </w:style>
  <w:style w:type="character" w:customStyle="1" w:styleId="WW8Num106z0">
    <w:name w:val="WW8Num106z0"/>
    <w:uiPriority w:val="99"/>
    <w:rsid w:val="0067754E"/>
    <w:rPr>
      <w:rFonts w:ascii="Times New Roman" w:hAnsi="Times New Roman" w:cs="Times New Roman" w:hint="default"/>
    </w:rPr>
  </w:style>
  <w:style w:type="character" w:customStyle="1" w:styleId="WW8Num107z0">
    <w:name w:val="WW8Num107z0"/>
    <w:uiPriority w:val="99"/>
    <w:rsid w:val="0067754E"/>
    <w:rPr>
      <w:rFonts w:ascii="Times New Roman" w:hAnsi="Times New Roman" w:cs="Times New Roman" w:hint="default"/>
    </w:rPr>
  </w:style>
  <w:style w:type="character" w:customStyle="1" w:styleId="WW8Num108z0">
    <w:name w:val="WW8Num108z0"/>
    <w:uiPriority w:val="99"/>
    <w:rsid w:val="0067754E"/>
    <w:rPr>
      <w:rFonts w:ascii="Times New Roman" w:hAnsi="Times New Roman" w:cs="Times New Roman" w:hint="default"/>
    </w:rPr>
  </w:style>
  <w:style w:type="character" w:customStyle="1" w:styleId="WW8Num109z0">
    <w:name w:val="WW8Num109z0"/>
    <w:uiPriority w:val="99"/>
    <w:rsid w:val="0067754E"/>
    <w:rPr>
      <w:rFonts w:ascii="Times New Roman" w:hAnsi="Times New Roman" w:cs="Times New Roman" w:hint="default"/>
    </w:rPr>
  </w:style>
  <w:style w:type="character" w:customStyle="1" w:styleId="WW8Num110z0">
    <w:name w:val="WW8Num110z0"/>
    <w:uiPriority w:val="99"/>
    <w:rsid w:val="0067754E"/>
    <w:rPr>
      <w:rFonts w:ascii="Times New Roman" w:hAnsi="Times New Roman" w:cs="Times New Roman" w:hint="default"/>
    </w:rPr>
  </w:style>
  <w:style w:type="character" w:customStyle="1" w:styleId="18">
    <w:name w:val="Основной шрифт абзаца1"/>
    <w:uiPriority w:val="99"/>
    <w:rsid w:val="0067754E"/>
  </w:style>
  <w:style w:type="character" w:customStyle="1" w:styleId="19">
    <w:name w:val="Стиль1 Знак"/>
    <w:uiPriority w:val="99"/>
    <w:rsid w:val="0067754E"/>
    <w:rPr>
      <w:b/>
      <w:bCs w:val="0"/>
      <w:sz w:val="28"/>
      <w:lang w:val="ru-RU"/>
    </w:rPr>
  </w:style>
  <w:style w:type="character" w:customStyle="1" w:styleId="33">
    <w:name w:val="Знак Знак3"/>
    <w:uiPriority w:val="99"/>
    <w:rsid w:val="0067754E"/>
    <w:rPr>
      <w:rFonts w:ascii="Times New Roman" w:hAnsi="Times New Roman" w:cs="Times New Roman" w:hint="default"/>
    </w:rPr>
  </w:style>
  <w:style w:type="character" w:customStyle="1" w:styleId="af8">
    <w:name w:val="Символ сноски"/>
    <w:uiPriority w:val="99"/>
    <w:rsid w:val="0067754E"/>
    <w:rPr>
      <w:vertAlign w:val="superscript"/>
    </w:rPr>
  </w:style>
  <w:style w:type="character" w:customStyle="1" w:styleId="26">
    <w:name w:val="Знак Знак2"/>
    <w:uiPriority w:val="99"/>
    <w:rsid w:val="0067754E"/>
    <w:rPr>
      <w:sz w:val="24"/>
    </w:rPr>
  </w:style>
  <w:style w:type="character" w:customStyle="1" w:styleId="1a">
    <w:name w:val="Знак Знак1"/>
    <w:uiPriority w:val="99"/>
    <w:rsid w:val="0067754E"/>
    <w:rPr>
      <w:rFonts w:ascii="Courier New" w:hAnsi="Courier New" w:cs="Courier New" w:hint="default"/>
    </w:rPr>
  </w:style>
  <w:style w:type="character" w:customStyle="1" w:styleId="af9">
    <w:name w:val="Знак Знак"/>
    <w:uiPriority w:val="99"/>
    <w:rsid w:val="0067754E"/>
    <w:rPr>
      <w:sz w:val="24"/>
    </w:rPr>
  </w:style>
  <w:style w:type="character" w:customStyle="1" w:styleId="afa">
    <w:name w:val="Не вступил в силу"/>
    <w:uiPriority w:val="99"/>
    <w:rsid w:val="0067754E"/>
    <w:rPr>
      <w:color w:val="008080"/>
      <w:sz w:val="20"/>
    </w:rPr>
  </w:style>
  <w:style w:type="character" w:customStyle="1" w:styleId="52">
    <w:name w:val="Знак Знак5"/>
    <w:uiPriority w:val="99"/>
    <w:rsid w:val="0067754E"/>
    <w:rPr>
      <w:rFonts w:ascii="Arial" w:hAnsi="Arial" w:cs="Arial" w:hint="default"/>
      <w:b/>
      <w:bCs w:val="0"/>
      <w:kern w:val="2"/>
      <w:sz w:val="32"/>
      <w:lang w:val="ru-RU" w:eastAsia="ar-SA" w:bidi="ar-SA"/>
    </w:rPr>
  </w:style>
  <w:style w:type="character" w:customStyle="1" w:styleId="43">
    <w:name w:val="Знак Знак4"/>
    <w:uiPriority w:val="99"/>
    <w:rsid w:val="0067754E"/>
    <w:rPr>
      <w:rFonts w:ascii="Arial" w:hAnsi="Arial" w:cs="Arial" w:hint="default"/>
      <w:b/>
      <w:bCs w:val="0"/>
      <w:i/>
      <w:iCs w:val="0"/>
      <w:sz w:val="28"/>
      <w:lang w:val="ru-RU" w:eastAsia="ar-SA" w:bidi="ar-SA"/>
    </w:rPr>
  </w:style>
  <w:style w:type="character" w:customStyle="1" w:styleId="310">
    <w:name w:val="Знак Знак31"/>
    <w:uiPriority w:val="99"/>
    <w:rsid w:val="0067754E"/>
    <w:rPr>
      <w:lang w:val="ru-RU"/>
    </w:rPr>
  </w:style>
  <w:style w:type="character" w:customStyle="1" w:styleId="44">
    <w:name w:val="Стиль4 Знак"/>
    <w:uiPriority w:val="99"/>
    <w:rsid w:val="0067754E"/>
    <w:rPr>
      <w:sz w:val="28"/>
      <w:lang w:val="ru-RU" w:eastAsia="ar-SA" w:bidi="ar-SA"/>
    </w:rPr>
  </w:style>
  <w:style w:type="character" w:customStyle="1" w:styleId="f">
    <w:name w:val="f"/>
    <w:uiPriority w:val="99"/>
    <w:rsid w:val="0067754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1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 Type="http://schemas.openxmlformats.org/officeDocument/2006/relationships/hyperlink" Target="consultantplus://offline/ref=DC7A505BEBE5E9EBA388BFE45BFBEA1E0730E3DEDA5AD93E28B64FDBE315D6ADBC298A6C38C4G4H" TargetMode="External"/><Relationship Id="rId7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 Type="http://schemas.openxmlformats.org/officeDocument/2006/relationships/styles" Target="styles.xml"/><Relationship Id="rId1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11" Type="http://schemas.openxmlformats.org/officeDocument/2006/relationships/hyperlink" Target="consultantplus://offline/ref=2235B371AB1008933FC42200E5BED72F1AAAA7FCEE3B9F48CD5E376AF14031AA6FC3814933C076CBtFTBL" TargetMode="External"/><Relationship Id="rId2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9" Type="http://schemas.openxmlformats.org/officeDocument/2006/relationships/fontTable" Target="fontTable.xml"/><Relationship Id="rId5" Type="http://schemas.openxmlformats.org/officeDocument/2006/relationships/hyperlink" Target="consultantplus://offline/ref=B10282FE5EFD05283A4C61087BB6348CEA7B784337024925A9AF9C5386FF34823688F75CE9qFI9G" TargetMode="External"/><Relationship Id="rId6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10" Type="http://schemas.openxmlformats.org/officeDocument/2006/relationships/hyperlink" Target="consultantplus://offline/ref=6F733F8DB6BB21832D939D14B091C530C73AEDE158B081A42E9C03FEF797C83F074C5120E00F34C1aFS9L" TargetMode="External"/><Relationship Id="rId1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 Type="http://schemas.openxmlformats.org/officeDocument/2006/relationships/webSettings" Target="webSettings.xml"/><Relationship Id="rId9" Type="http://schemas.openxmlformats.org/officeDocument/2006/relationships/hyperlink" Target="consultantplus://offline/ref=97571D03340EE773BD272130CB2A2819EDD1AB31D7A96D6C46C149246779K7H" TargetMode="External"/><Relationship Id="rId1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2" Type="http://schemas.openxmlformats.org/officeDocument/2006/relationships/hyperlink" Target="http://maiskoe.pestravsky.ru/" TargetMode="External"/><Relationship Id="rId2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8" Type="http://schemas.openxmlformats.org/officeDocument/2006/relationships/hyperlink" Target="consultantplus://offline/ref=DC7A505BEBE5E9EBA388BFE45BFBEA1E0730E3DEDA5AD93E28B64FDBE315D6ADBC298A6C3CC4G3H" TargetMode="External"/><Relationship Id="rId5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1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1"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4"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62"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0"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7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1" Type="http://schemas.openxmlformats.org/officeDocument/2006/relationships/numbering" Target="numbering.xml"/><Relationship Id="rId6" Type="http://schemas.openxmlformats.org/officeDocument/2006/relationships/hyperlink" Target="consultantplus://offline/ref=B10282FE5EFD05283A4C61087BB6348CEA7B784337024925A9AF9C5386qFIFG" TargetMode="External"/><Relationship Id="rId15"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3"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28"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36"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49"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 Id="rId57" Type="http://schemas.openxmlformats.org/officeDocument/2006/relationships/hyperlink" Target="file:///C:\Documents%20and%20Settings\Admin\&#1052;&#1086;&#1080;%20&#1076;&#1086;&#1082;&#1091;&#1084;&#1077;&#1085;&#1090;&#1099;\&#1047;&#1072;&#1075;&#1088;&#1091;&#1079;&#1082;&#1080;\&#1053;&#1086;&#1074;&#1099;&#1081;%20&#1059;&#1089;&#1090;&#1072;&#1074;%20&#1052;&#1072;&#1081;&#1089;&#1082;&#1086;&#107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34946</Words>
  <Characters>199193</Characters>
  <Application>Microsoft Office Word</Application>
  <DocSecurity>0</DocSecurity>
  <Lines>1659</Lines>
  <Paragraphs>467</Paragraphs>
  <ScaleCrop>false</ScaleCrop>
  <Company/>
  <LinksUpToDate>false</LinksUpToDate>
  <CharactersWithSpaces>233672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MAY-1</dc:creator>
  <cp:keywords/>
  <dc:description/>
  <cp:lastModifiedBy>MAY-1</cp:lastModifiedBy>
  <cp:revision>1</cp:revision>
  <dcterms:created xsi:type="dcterms:W3CDTF">2018-04-24T06:55:00Z</dcterms:created>
  <dcterms:modified xsi:type="dcterms:W3CDTF">2018-04-24T06:57:00Z</dcterms:modified>
</cp:coreProperties>
</file>